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16" w:rsidRPr="00092D20" w:rsidRDefault="005C0316" w:rsidP="005C0316">
      <w:pPr>
        <w:autoSpaceDE w:val="0"/>
        <w:autoSpaceDN w:val="0"/>
        <w:adjustRightInd w:val="0"/>
        <w:spacing w:after="240" w:line="360" w:lineRule="atLeast"/>
        <w:jc w:val="center"/>
        <w:outlineLvl w:val="0"/>
        <w:rPr>
          <w:rFonts w:cstheme="minorHAnsi"/>
          <w:color w:val="000000" w:themeColor="text1"/>
        </w:rPr>
      </w:pPr>
      <w:r w:rsidRPr="00092D20">
        <w:rPr>
          <w:rFonts w:cstheme="minorHAnsi"/>
          <w:b/>
          <w:bCs/>
          <w:color w:val="000000" w:themeColor="text1"/>
        </w:rPr>
        <w:t>UMOWA POWIERZENIA PRZETWARZANIA DANYCH OSOBOWYCH</w:t>
      </w:r>
    </w:p>
    <w:p w:rsidR="005C0316" w:rsidRPr="00092D20" w:rsidRDefault="005C0316" w:rsidP="005C0316">
      <w:pPr>
        <w:autoSpaceDE w:val="0"/>
        <w:autoSpaceDN w:val="0"/>
        <w:adjustRightInd w:val="0"/>
        <w:spacing w:after="240" w:line="360" w:lineRule="atLeast"/>
        <w:jc w:val="both"/>
        <w:rPr>
          <w:rFonts w:cstheme="minorHAnsi"/>
          <w:color w:val="000000" w:themeColor="text1"/>
        </w:rPr>
      </w:pPr>
      <w:r w:rsidRPr="00092D20">
        <w:rPr>
          <w:rFonts w:cstheme="minorHAnsi"/>
          <w:color w:val="000000" w:themeColor="text1"/>
        </w:rPr>
        <w:t xml:space="preserve">zawarta w dniu ............ 2018 r. w ....... pomiędzy: </w:t>
      </w:r>
    </w:p>
    <w:p w:rsidR="00D90E22" w:rsidRPr="00092D20" w:rsidRDefault="00CD1380" w:rsidP="005C0316">
      <w:pPr>
        <w:autoSpaceDE w:val="0"/>
        <w:autoSpaceDN w:val="0"/>
        <w:adjustRightInd w:val="0"/>
        <w:spacing w:after="240" w:line="360" w:lineRule="atLeast"/>
        <w:jc w:val="both"/>
        <w:rPr>
          <w:rFonts w:cstheme="minorHAnsi"/>
          <w:color w:val="000000" w:themeColor="text1"/>
        </w:rPr>
      </w:pPr>
      <w:r w:rsidRPr="00CD1380">
        <w:rPr>
          <w:rFonts w:cstheme="minorHAnsi"/>
          <w:color w:val="000000" w:themeColor="text1"/>
        </w:rPr>
        <w:t>Powiat</w:t>
      </w:r>
      <w:r>
        <w:rPr>
          <w:rFonts w:cstheme="minorHAnsi"/>
          <w:color w:val="000000" w:themeColor="text1"/>
        </w:rPr>
        <w:t>em</w:t>
      </w:r>
      <w:r w:rsidRPr="00CD1380">
        <w:rPr>
          <w:rFonts w:cstheme="minorHAnsi"/>
          <w:color w:val="000000" w:themeColor="text1"/>
        </w:rPr>
        <w:t xml:space="preserve"> </w:t>
      </w:r>
      <w:r w:rsidR="006D09A7">
        <w:rPr>
          <w:rFonts w:cstheme="minorHAnsi"/>
          <w:color w:val="000000" w:themeColor="text1"/>
        </w:rPr>
        <w:t>Węgorzewskim</w:t>
      </w:r>
      <w:r w:rsidRPr="00CD1380">
        <w:rPr>
          <w:rFonts w:cstheme="minorHAnsi"/>
          <w:color w:val="000000" w:themeColor="text1"/>
        </w:rPr>
        <w:t xml:space="preserve">, w imieniu którego działa Zarząd Powiatu </w:t>
      </w:r>
      <w:r w:rsidR="006D09A7">
        <w:rPr>
          <w:rFonts w:cstheme="minorHAnsi"/>
          <w:color w:val="000000" w:themeColor="text1"/>
        </w:rPr>
        <w:t>Węgorzewie</w:t>
      </w:r>
      <w:r w:rsidR="00D81085" w:rsidRPr="00CD1380">
        <w:rPr>
          <w:rFonts w:cstheme="minorHAnsi"/>
          <w:color w:val="000000" w:themeColor="text1"/>
        </w:rPr>
        <w:t xml:space="preserve">, </w:t>
      </w:r>
      <w:r w:rsidR="001749A8">
        <w:rPr>
          <w:rFonts w:cstheme="minorHAnsi"/>
          <w:color w:val="000000" w:themeColor="text1"/>
        </w:rPr>
        <w:t>z siedzibą ul.</w:t>
      </w:r>
      <w:r w:rsidR="006D09A7">
        <w:rPr>
          <w:rFonts w:cstheme="minorHAnsi"/>
          <w:color w:val="000000" w:themeColor="text1"/>
        </w:rPr>
        <w:t xml:space="preserve"> 3 Maja 17 B, 11-600 Węgorzewo,</w:t>
      </w:r>
      <w:r w:rsidRPr="00092D20">
        <w:rPr>
          <w:rFonts w:cstheme="minorHAnsi"/>
          <w:color w:val="000000" w:themeColor="text1"/>
        </w:rPr>
        <w:t xml:space="preserve"> </w:t>
      </w:r>
      <w:r w:rsidR="00D90E22" w:rsidRPr="00092D20">
        <w:rPr>
          <w:rFonts w:cstheme="minorHAnsi"/>
          <w:color w:val="000000" w:themeColor="text1"/>
        </w:rPr>
        <w:t>reprezentowanym</w:t>
      </w:r>
      <w:r w:rsidR="00A55473" w:rsidRPr="00092D20">
        <w:rPr>
          <w:rFonts w:cstheme="minorHAnsi"/>
          <w:color w:val="000000" w:themeColor="text1"/>
        </w:rPr>
        <w:t xml:space="preserve"> przez</w:t>
      </w:r>
      <w:r w:rsidR="00D90E22" w:rsidRPr="00092D20">
        <w:rPr>
          <w:rFonts w:cstheme="minorHAnsi"/>
          <w:color w:val="000000" w:themeColor="text1"/>
        </w:rPr>
        <w:t>:</w:t>
      </w:r>
    </w:p>
    <w:p w:rsidR="00D90E22" w:rsidRPr="00092D20" w:rsidRDefault="00D90E22" w:rsidP="005C0316">
      <w:pPr>
        <w:autoSpaceDE w:val="0"/>
        <w:autoSpaceDN w:val="0"/>
        <w:adjustRightInd w:val="0"/>
        <w:spacing w:after="240" w:line="360" w:lineRule="atLeast"/>
        <w:jc w:val="both"/>
        <w:rPr>
          <w:rFonts w:cstheme="minorHAnsi"/>
          <w:color w:val="000000" w:themeColor="text1"/>
        </w:rPr>
      </w:pPr>
      <w:r w:rsidRPr="00092D20">
        <w:rPr>
          <w:rFonts w:cstheme="minorHAnsi"/>
          <w:color w:val="000000" w:themeColor="text1"/>
        </w:rPr>
        <w:t>………………….</w:t>
      </w:r>
    </w:p>
    <w:p w:rsidR="00D90E22" w:rsidRPr="00092D20" w:rsidRDefault="00D90E22" w:rsidP="005C0316">
      <w:pPr>
        <w:autoSpaceDE w:val="0"/>
        <w:autoSpaceDN w:val="0"/>
        <w:adjustRightInd w:val="0"/>
        <w:spacing w:after="240" w:line="360" w:lineRule="atLeast"/>
        <w:jc w:val="both"/>
        <w:rPr>
          <w:rFonts w:cstheme="minorHAnsi"/>
          <w:color w:val="000000" w:themeColor="text1"/>
        </w:rPr>
      </w:pPr>
      <w:r w:rsidRPr="00092D20">
        <w:rPr>
          <w:rFonts w:cstheme="minorHAnsi"/>
          <w:color w:val="000000" w:themeColor="text1"/>
        </w:rPr>
        <w:t>……………………</w:t>
      </w:r>
    </w:p>
    <w:p w:rsidR="00A55473" w:rsidRPr="00092D20" w:rsidRDefault="00AF59B7" w:rsidP="005C0316">
      <w:pPr>
        <w:autoSpaceDE w:val="0"/>
        <w:autoSpaceDN w:val="0"/>
        <w:adjustRightInd w:val="0"/>
        <w:spacing w:after="240" w:line="360" w:lineRule="atLeast"/>
        <w:jc w:val="both"/>
        <w:rPr>
          <w:rFonts w:cstheme="minorHAnsi"/>
          <w:color w:val="000000" w:themeColor="text1"/>
        </w:rPr>
      </w:pPr>
      <w:r w:rsidRPr="00092D20">
        <w:rPr>
          <w:rFonts w:cstheme="minorHAnsi"/>
          <w:color w:val="000000" w:themeColor="text1"/>
        </w:rPr>
        <w:t>zwaną</w:t>
      </w:r>
      <w:r w:rsidR="005C0316" w:rsidRPr="00092D20">
        <w:rPr>
          <w:rFonts w:cstheme="minorHAnsi"/>
          <w:color w:val="000000" w:themeColor="text1"/>
        </w:rPr>
        <w:t xml:space="preserve"> dalej „</w:t>
      </w:r>
      <w:r w:rsidR="00E34821" w:rsidRPr="00092D20">
        <w:rPr>
          <w:rFonts w:cstheme="minorHAnsi"/>
          <w:color w:val="000000" w:themeColor="text1"/>
        </w:rPr>
        <w:t>Powierzają</w:t>
      </w:r>
      <w:r w:rsidR="004E09B7" w:rsidRPr="00092D20">
        <w:rPr>
          <w:rFonts w:cstheme="minorHAnsi"/>
          <w:color w:val="000000" w:themeColor="text1"/>
        </w:rPr>
        <w:t>cym</w:t>
      </w:r>
      <w:r w:rsidR="005C0316" w:rsidRPr="00092D20">
        <w:rPr>
          <w:rFonts w:cstheme="minorHAnsi"/>
          <w:color w:val="000000" w:themeColor="text1"/>
        </w:rPr>
        <w:t xml:space="preserve">”, </w:t>
      </w:r>
    </w:p>
    <w:p w:rsidR="005C0316" w:rsidRPr="00092D20" w:rsidRDefault="005C0316" w:rsidP="005C0316">
      <w:pPr>
        <w:autoSpaceDE w:val="0"/>
        <w:autoSpaceDN w:val="0"/>
        <w:adjustRightInd w:val="0"/>
        <w:spacing w:after="240" w:line="360" w:lineRule="atLeast"/>
        <w:jc w:val="both"/>
        <w:rPr>
          <w:rFonts w:cstheme="minorHAnsi"/>
          <w:color w:val="000000" w:themeColor="text1"/>
        </w:rPr>
      </w:pPr>
      <w:r w:rsidRPr="00092D20">
        <w:rPr>
          <w:rFonts w:cstheme="minorHAnsi"/>
          <w:color w:val="000000" w:themeColor="text1"/>
        </w:rPr>
        <w:t xml:space="preserve">a </w:t>
      </w:r>
    </w:p>
    <w:p w:rsidR="005C0316" w:rsidRPr="00092D20" w:rsidRDefault="005C0316" w:rsidP="005C0316">
      <w:pPr>
        <w:autoSpaceDE w:val="0"/>
        <w:autoSpaceDN w:val="0"/>
        <w:adjustRightInd w:val="0"/>
        <w:spacing w:after="240" w:line="360" w:lineRule="atLeast"/>
        <w:jc w:val="both"/>
        <w:rPr>
          <w:rFonts w:cstheme="minorHAnsi"/>
          <w:color w:val="000000" w:themeColor="text1"/>
        </w:rPr>
      </w:pPr>
      <w:r w:rsidRPr="00092D20">
        <w:rPr>
          <w:rFonts w:cstheme="minorHAnsi"/>
          <w:color w:val="000000" w:themeColor="text1"/>
        </w:rPr>
        <w:t>............, z siedzibą w ..........., ul. ................................, reprezentowaną przez: ........................ – ...........................,</w:t>
      </w:r>
      <w:r w:rsidRPr="00092D20">
        <w:rPr>
          <w:rFonts w:ascii="MS Gothic" w:eastAsia="MS Gothic" w:hAnsi="MS Gothic" w:cs="MS Gothic" w:hint="eastAsia"/>
          <w:color w:val="000000" w:themeColor="text1"/>
        </w:rPr>
        <w:t> </w:t>
      </w:r>
      <w:r w:rsidRPr="00092D20">
        <w:rPr>
          <w:rFonts w:cstheme="minorHAnsi"/>
          <w:color w:val="000000" w:themeColor="text1"/>
        </w:rPr>
        <w:t>zwaną dalej „Wykonawcą”</w:t>
      </w:r>
      <w:r w:rsidRPr="00092D20">
        <w:rPr>
          <w:rFonts w:cstheme="minorHAnsi"/>
          <w:i/>
          <w:iCs/>
          <w:color w:val="000000" w:themeColor="text1"/>
        </w:rPr>
        <w:t xml:space="preserve">. </w:t>
      </w:r>
    </w:p>
    <w:p w:rsidR="005C0316" w:rsidRPr="00092D20" w:rsidRDefault="005C0316" w:rsidP="005C0316">
      <w:pPr>
        <w:autoSpaceDE w:val="0"/>
        <w:autoSpaceDN w:val="0"/>
        <w:adjustRightInd w:val="0"/>
        <w:spacing w:after="240" w:line="360" w:lineRule="atLeast"/>
        <w:jc w:val="center"/>
        <w:outlineLvl w:val="0"/>
        <w:rPr>
          <w:rFonts w:cstheme="minorHAnsi"/>
          <w:color w:val="000000" w:themeColor="text1"/>
        </w:rPr>
      </w:pPr>
      <w:r w:rsidRPr="00092D20">
        <w:rPr>
          <w:rFonts w:cstheme="minorHAnsi"/>
          <w:color w:val="000000" w:themeColor="text1"/>
        </w:rPr>
        <w:t>§1</w:t>
      </w:r>
    </w:p>
    <w:p w:rsidR="00B50A04" w:rsidRDefault="00B50A04" w:rsidP="005C0316">
      <w:pPr>
        <w:pStyle w:val="Akapitzlist"/>
        <w:numPr>
          <w:ilvl w:val="0"/>
          <w:numId w:val="8"/>
        </w:numPr>
        <w:autoSpaceDE w:val="0"/>
        <w:autoSpaceDN w:val="0"/>
        <w:adjustRightInd w:val="0"/>
        <w:spacing w:after="240" w:line="360" w:lineRule="atLeast"/>
        <w:jc w:val="both"/>
        <w:rPr>
          <w:rFonts w:cstheme="minorHAnsi"/>
          <w:color w:val="000000" w:themeColor="text1"/>
        </w:rPr>
      </w:pPr>
      <w:r w:rsidRPr="00092D20">
        <w:rPr>
          <w:rFonts w:cstheme="minorHAnsi"/>
          <w:color w:val="000000" w:themeColor="text1"/>
        </w:rPr>
        <w:t>Zasady i warunki dotyczące powierzenia przetwarzania danych osobowych określone ninie</w:t>
      </w:r>
      <w:r w:rsidR="00B41D54" w:rsidRPr="00092D20">
        <w:rPr>
          <w:rFonts w:cstheme="minorHAnsi"/>
          <w:color w:val="000000" w:themeColor="text1"/>
        </w:rPr>
        <w:t xml:space="preserve">jszą umową mają zastosowanie (w zakresie, w jakim bierze w nim udział Wykonawca) do </w:t>
      </w:r>
      <w:r w:rsidRPr="00092D20">
        <w:rPr>
          <w:rFonts w:cstheme="minorHAnsi"/>
          <w:color w:val="000000" w:themeColor="text1"/>
        </w:rPr>
        <w:t xml:space="preserve">realizacji umowy </w:t>
      </w:r>
      <w:r w:rsidR="00D90E22" w:rsidRPr="00092D20">
        <w:rPr>
          <w:rFonts w:cstheme="minorHAnsi"/>
          <w:color w:val="000000" w:themeColor="text1"/>
        </w:rPr>
        <w:t>na „Cyfryzację powiatowego zasobu geodezyjno-kartograficznego” w ramach p</w:t>
      </w:r>
      <w:r w:rsidR="006D09A7">
        <w:rPr>
          <w:rFonts w:cstheme="minorHAnsi"/>
          <w:color w:val="000000" w:themeColor="text1"/>
        </w:rPr>
        <w:t>rojektu nr RPWM.03.01.00-28-0031</w:t>
      </w:r>
      <w:r w:rsidR="00D90E22" w:rsidRPr="00092D20">
        <w:rPr>
          <w:rFonts w:cstheme="minorHAnsi"/>
          <w:color w:val="000000" w:themeColor="text1"/>
        </w:rPr>
        <w:t>/17, pn. „</w:t>
      </w:r>
      <w:r w:rsidR="006D09A7" w:rsidRPr="006D09A7">
        <w:rPr>
          <w:rFonts w:cstheme="minorHAnsi"/>
          <w:color w:val="000000" w:themeColor="text1"/>
        </w:rPr>
        <w:t>Projekt zintegrowanej informacji geodezyjno-kartograficznej Powiatu Węgorzewskiego</w:t>
      </w:r>
      <w:r w:rsidR="00CD1380" w:rsidRPr="00CD1380">
        <w:rPr>
          <w:rFonts w:cstheme="minorHAnsi"/>
          <w:color w:val="000000" w:themeColor="text1"/>
        </w:rPr>
        <w:t>”</w:t>
      </w:r>
      <w:r w:rsidR="00D90E22" w:rsidRPr="00092D20">
        <w:rPr>
          <w:rFonts w:cstheme="minorHAnsi"/>
          <w:color w:val="000000" w:themeColor="text1"/>
        </w:rPr>
        <w:t>,</w:t>
      </w:r>
      <w:r w:rsidRPr="00092D20">
        <w:rPr>
          <w:rFonts w:cstheme="minorHAnsi"/>
          <w:color w:val="000000" w:themeColor="text1"/>
        </w:rPr>
        <w:t xml:space="preserve"> zawartej w dniu </w:t>
      </w:r>
      <w:r w:rsidR="00D90E22" w:rsidRPr="00092D20">
        <w:rPr>
          <w:rFonts w:cstheme="minorHAnsi"/>
          <w:color w:val="000000" w:themeColor="text1"/>
        </w:rPr>
        <w:t>………..</w:t>
      </w:r>
      <w:r w:rsidRPr="00092D20">
        <w:rPr>
          <w:rFonts w:cstheme="minorHAnsi"/>
          <w:color w:val="000000" w:themeColor="text1"/>
        </w:rPr>
        <w:t xml:space="preserve"> r. pomiędzy </w:t>
      </w:r>
      <w:r w:rsidR="00CD1380" w:rsidRPr="00CD1380">
        <w:rPr>
          <w:rFonts w:cstheme="minorHAnsi"/>
          <w:color w:val="000000" w:themeColor="text1"/>
        </w:rPr>
        <w:t>Powiat</w:t>
      </w:r>
      <w:r w:rsidR="00CD1380">
        <w:rPr>
          <w:rFonts w:cstheme="minorHAnsi"/>
          <w:color w:val="000000" w:themeColor="text1"/>
        </w:rPr>
        <w:t>em</w:t>
      </w:r>
      <w:r w:rsidR="006D09A7">
        <w:rPr>
          <w:rFonts w:cstheme="minorHAnsi"/>
          <w:color w:val="000000" w:themeColor="text1"/>
        </w:rPr>
        <w:t xml:space="preserve"> Węgorzewskim</w:t>
      </w:r>
      <w:r w:rsidR="00CD1380" w:rsidRPr="00CD1380">
        <w:rPr>
          <w:rFonts w:cstheme="minorHAnsi"/>
          <w:color w:val="000000" w:themeColor="text1"/>
        </w:rPr>
        <w:t xml:space="preserve">, w imieniu którego działa Zarząd Powiatu </w:t>
      </w:r>
      <w:r w:rsidR="00CF59AA">
        <w:rPr>
          <w:rFonts w:cstheme="minorHAnsi"/>
          <w:color w:val="000000" w:themeColor="text1"/>
        </w:rPr>
        <w:t xml:space="preserve">w </w:t>
      </w:r>
      <w:r w:rsidR="006D09A7">
        <w:rPr>
          <w:rFonts w:cstheme="minorHAnsi"/>
          <w:color w:val="000000" w:themeColor="text1"/>
        </w:rPr>
        <w:t>Węgorzewie</w:t>
      </w:r>
      <w:r w:rsidR="00CD1380" w:rsidRPr="00CD1380">
        <w:rPr>
          <w:rFonts w:cstheme="minorHAnsi"/>
          <w:color w:val="000000" w:themeColor="text1"/>
        </w:rPr>
        <w:t xml:space="preserve">, </w:t>
      </w:r>
      <w:r w:rsidR="00CD1380" w:rsidRPr="00092D20">
        <w:rPr>
          <w:rFonts w:cstheme="minorHAnsi"/>
          <w:color w:val="000000" w:themeColor="text1"/>
        </w:rPr>
        <w:t xml:space="preserve">z siedzibą </w:t>
      </w:r>
      <w:r w:rsidR="00CF59AA">
        <w:rPr>
          <w:rFonts w:cstheme="minorHAnsi"/>
          <w:color w:val="000000" w:themeColor="text1"/>
        </w:rPr>
        <w:t>ul.</w:t>
      </w:r>
      <w:r w:rsidR="006D09A7">
        <w:rPr>
          <w:rFonts w:cstheme="minorHAnsi"/>
          <w:color w:val="000000" w:themeColor="text1"/>
        </w:rPr>
        <w:t xml:space="preserve"> 3 Maja 17 B, 11-600 Węgorzewo</w:t>
      </w:r>
      <w:r w:rsidR="00CD1380" w:rsidRPr="00092D20">
        <w:rPr>
          <w:rFonts w:cstheme="minorHAnsi"/>
          <w:color w:val="000000" w:themeColor="text1"/>
        </w:rPr>
        <w:t xml:space="preserve"> </w:t>
      </w:r>
      <w:r w:rsidRPr="00092D20">
        <w:rPr>
          <w:rFonts w:cstheme="minorHAnsi"/>
          <w:color w:val="000000" w:themeColor="text1"/>
        </w:rPr>
        <w:t xml:space="preserve">a </w:t>
      </w:r>
      <w:r w:rsidR="00D90E22" w:rsidRPr="00092D20">
        <w:rPr>
          <w:rFonts w:cstheme="minorHAnsi"/>
          <w:color w:val="000000" w:themeColor="text1"/>
        </w:rPr>
        <w:t>………….</w:t>
      </w:r>
      <w:r w:rsidRPr="00092D20">
        <w:rPr>
          <w:rFonts w:cstheme="minorHAnsi"/>
          <w:color w:val="000000" w:themeColor="text1"/>
        </w:rPr>
        <w:t xml:space="preserve"> z siedzibą w </w:t>
      </w:r>
      <w:r w:rsidR="00D90E22" w:rsidRPr="00092D20">
        <w:rPr>
          <w:rFonts w:cstheme="minorHAnsi"/>
          <w:color w:val="000000" w:themeColor="text1"/>
        </w:rPr>
        <w:t>…………….</w:t>
      </w:r>
      <w:r w:rsidR="00B41D54" w:rsidRPr="00092D20">
        <w:rPr>
          <w:rFonts w:cstheme="minorHAnsi"/>
          <w:color w:val="000000" w:themeColor="text1"/>
        </w:rPr>
        <w:t xml:space="preserve"> (dalej Umowa podstawowa).</w:t>
      </w:r>
    </w:p>
    <w:p w:rsidR="001749A8" w:rsidRPr="00F22656" w:rsidRDefault="001749A8" w:rsidP="00F22656">
      <w:pPr>
        <w:pStyle w:val="Akapitzlist"/>
        <w:numPr>
          <w:ilvl w:val="0"/>
          <w:numId w:val="8"/>
        </w:numPr>
        <w:autoSpaceDE w:val="0"/>
        <w:autoSpaceDN w:val="0"/>
        <w:adjustRightInd w:val="0"/>
        <w:spacing w:after="240" w:line="360" w:lineRule="atLeast"/>
        <w:jc w:val="both"/>
        <w:rPr>
          <w:rFonts w:cstheme="minorHAnsi"/>
          <w:color w:val="000000" w:themeColor="text1"/>
        </w:rPr>
      </w:pPr>
      <w:r w:rsidRPr="00720A97">
        <w:t xml:space="preserve">Administrator danych powierza Podmiotowi przetwarzającemu, w trybie art. 28 ogólnego rozporządzenia o ochronie danych z dnia 27 kwietnia 2016 r. (zwanego w dalszej części „Rozporządzeniem”) dane osobowe do przetwarzania, na zasadach </w:t>
      </w:r>
      <w:r w:rsidRPr="00720A97">
        <w:br/>
        <w:t>i w celu określonym w niniejszej Umowie.</w:t>
      </w:r>
    </w:p>
    <w:p w:rsidR="001749A8" w:rsidRPr="00720A97" w:rsidRDefault="001749A8" w:rsidP="001749A8">
      <w:pPr>
        <w:pStyle w:val="Akapitzlist"/>
        <w:numPr>
          <w:ilvl w:val="0"/>
          <w:numId w:val="21"/>
        </w:numPr>
        <w:spacing w:after="160" w:line="360" w:lineRule="atLeast"/>
        <w:jc w:val="both"/>
      </w:pPr>
      <w:r w:rsidRPr="00720A97">
        <w:t>Podmiot przetwarzający zobowiązuje się przetwarzać powierzone mu dane osobowe zgodnie z niniejszą umową, Rozporządzeniem oraz z innymi przepisami prawa powszechnie obowiązującego, które chronią prawa osób, których dane dotyczą.</w:t>
      </w:r>
    </w:p>
    <w:p w:rsidR="001749A8" w:rsidRPr="00720A97" w:rsidRDefault="001749A8" w:rsidP="001749A8">
      <w:pPr>
        <w:pStyle w:val="Akapitzlist"/>
        <w:numPr>
          <w:ilvl w:val="0"/>
          <w:numId w:val="21"/>
        </w:numPr>
        <w:spacing w:after="160" w:line="360" w:lineRule="atLeast"/>
        <w:jc w:val="both"/>
      </w:pPr>
      <w:r w:rsidRPr="00720A97">
        <w:t xml:space="preserve">Podmiot przetwarzający oświadcza, iż stosuje środki bezpieczeństwa spełniające wymogi Rozporządzenia. </w:t>
      </w:r>
    </w:p>
    <w:p w:rsidR="001749A8" w:rsidRPr="00720A97" w:rsidRDefault="001749A8" w:rsidP="001749A8">
      <w:pPr>
        <w:pStyle w:val="Akapitzlist"/>
        <w:tabs>
          <w:tab w:val="left" w:pos="5925"/>
        </w:tabs>
        <w:spacing w:line="360" w:lineRule="atLeast"/>
        <w:jc w:val="both"/>
      </w:pPr>
      <w:r>
        <w:tab/>
      </w:r>
    </w:p>
    <w:p w:rsidR="001749A8" w:rsidRPr="00720A97" w:rsidRDefault="001749A8" w:rsidP="001749A8">
      <w:pPr>
        <w:spacing w:line="360" w:lineRule="atLeast"/>
        <w:jc w:val="center"/>
        <w:rPr>
          <w:b/>
        </w:rPr>
      </w:pPr>
      <w:r w:rsidRPr="00720A97">
        <w:rPr>
          <w:b/>
        </w:rPr>
        <w:t>§2</w:t>
      </w:r>
    </w:p>
    <w:p w:rsidR="001749A8" w:rsidRPr="00720A97" w:rsidRDefault="001749A8" w:rsidP="001749A8">
      <w:pPr>
        <w:spacing w:line="360" w:lineRule="atLeast"/>
        <w:jc w:val="center"/>
        <w:rPr>
          <w:b/>
        </w:rPr>
      </w:pPr>
      <w:r w:rsidRPr="00720A97">
        <w:rPr>
          <w:b/>
        </w:rPr>
        <w:lastRenderedPageBreak/>
        <w:t>Zakres i cel przetwarzania danych</w:t>
      </w:r>
    </w:p>
    <w:p w:rsidR="001749A8" w:rsidRDefault="001749A8" w:rsidP="001749A8">
      <w:pPr>
        <w:pStyle w:val="Akapitzlist"/>
        <w:numPr>
          <w:ilvl w:val="0"/>
          <w:numId w:val="22"/>
        </w:numPr>
        <w:spacing w:after="160" w:line="360" w:lineRule="atLeast"/>
        <w:jc w:val="both"/>
      </w:pPr>
      <w:r w:rsidRPr="00092D20">
        <w:rPr>
          <w:rFonts w:cstheme="minorHAnsi"/>
          <w:bCs/>
          <w:color w:val="000000" w:themeColor="text1"/>
        </w:rPr>
        <w:t xml:space="preserve">Zakres danych osobowych powierzonych Wykonawcy do przetwarzania obejmuje </w:t>
      </w:r>
      <w:r w:rsidRPr="00092D20">
        <w:rPr>
          <w:rFonts w:cstheme="minorHAnsi"/>
          <w:color w:val="000000" w:themeColor="text1"/>
        </w:rPr>
        <w:t xml:space="preserve">dane osobowe właścicieli i władających nieruchomościami oraz ich przedstawicieli, wraz z danymi identyfikującymi te nieruchomości, dostępnymi w rejestrze ewidencji gruntów i budynków, operatach prawnych, dokumentacji dowodów zmian (dokumentów uzasadniających wpisy do ewidencji gruntów i budynków), dokumentacji osnowy geodezyjnej (dane osób, którym powierzono znaki geodezyjne pod ochronę), wobec których to danych </w:t>
      </w:r>
      <w:r>
        <w:rPr>
          <w:rFonts w:cstheme="minorHAnsi"/>
          <w:color w:val="000000" w:themeColor="text1"/>
        </w:rPr>
        <w:t>S</w:t>
      </w:r>
      <w:r w:rsidRPr="00092D20">
        <w:rPr>
          <w:rFonts w:cstheme="minorHAnsi"/>
          <w:color w:val="000000" w:themeColor="text1"/>
        </w:rPr>
        <w:t>tarosta jest administratorem w rozumieniu art. 4 pkt.7 RODO.</w:t>
      </w:r>
    </w:p>
    <w:p w:rsidR="001749A8" w:rsidRDefault="001749A8" w:rsidP="001749A8">
      <w:pPr>
        <w:pStyle w:val="Akapitzlist"/>
        <w:numPr>
          <w:ilvl w:val="0"/>
          <w:numId w:val="22"/>
        </w:numPr>
        <w:spacing w:after="160" w:line="360" w:lineRule="atLeast"/>
        <w:jc w:val="both"/>
      </w:pPr>
      <w:r w:rsidRPr="00720A97">
        <w:t>Podmiot przetwarzający będzie przetwarzał, powierzone na podstawie umowy</w:t>
      </w:r>
      <w:r>
        <w:t>,</w:t>
      </w:r>
      <w:r w:rsidRPr="00720A97">
        <w:t xml:space="preserve"> </w:t>
      </w:r>
      <w:r>
        <w:t xml:space="preserve">następujące kategorie danych osobowych: </w:t>
      </w:r>
      <w:r w:rsidRPr="00B6198F">
        <w:rPr>
          <w:i/>
        </w:rPr>
        <w:t xml:space="preserve">Nazwisko i imię, PESEL, </w:t>
      </w:r>
      <w:r>
        <w:rPr>
          <w:i/>
        </w:rPr>
        <w:t>T</w:t>
      </w:r>
      <w:r w:rsidRPr="00B6198F">
        <w:rPr>
          <w:i/>
        </w:rPr>
        <w:t>ytuł prawny do posiadanej nieruchomości (w tym dokumenty archiwalne - nieaktualne), Nr Księgi Wieczystej/Elektronicznej Księgi Wieczystej ,</w:t>
      </w:r>
      <w:r w:rsidRPr="00B6198F">
        <w:rPr>
          <w:rFonts w:ascii="MS Gothic" w:hAnsi="MS Gothic" w:cs="MS Gothic"/>
          <w:i/>
        </w:rPr>
        <w:t> </w:t>
      </w:r>
      <w:r w:rsidRPr="00B6198F">
        <w:rPr>
          <w:i/>
        </w:rPr>
        <w:t xml:space="preserve">Adres zamieszkania, </w:t>
      </w:r>
      <w:r w:rsidRPr="00B6198F">
        <w:rPr>
          <w:rFonts w:ascii="MS Gothic" w:hAnsi="MS Gothic" w:cs="MS Gothic"/>
          <w:i/>
        </w:rPr>
        <w:t> </w:t>
      </w:r>
      <w:r w:rsidRPr="00B6198F">
        <w:rPr>
          <w:i/>
        </w:rPr>
        <w:t>Adres do korespondencji: (jeżeli jest inny niż adres zamieszkania), Adres email, Numer telefonu.</w:t>
      </w:r>
    </w:p>
    <w:p w:rsidR="001749A8" w:rsidRPr="00720A97" w:rsidRDefault="001749A8" w:rsidP="001749A8">
      <w:pPr>
        <w:pStyle w:val="Akapitzlist"/>
        <w:numPr>
          <w:ilvl w:val="0"/>
          <w:numId w:val="22"/>
        </w:numPr>
        <w:spacing w:after="160" w:line="360" w:lineRule="atLeast"/>
        <w:jc w:val="both"/>
        <w:rPr>
          <w:i/>
        </w:rPr>
      </w:pPr>
      <w:r w:rsidRPr="00720A97">
        <w:t xml:space="preserve">Powierzone przez Administratora danych dane osobowe będą przetwarzane przez Podmiot przetwarzający wyłącznie w celu </w:t>
      </w:r>
      <w:r w:rsidRPr="00720A97">
        <w:rPr>
          <w:i/>
        </w:rPr>
        <w:t xml:space="preserve">realizacji </w:t>
      </w:r>
      <w:r>
        <w:rPr>
          <w:i/>
        </w:rPr>
        <w:t>U</w:t>
      </w:r>
      <w:r w:rsidRPr="00720A97">
        <w:rPr>
          <w:i/>
        </w:rPr>
        <w:t xml:space="preserve">mowy nr ……… </w:t>
      </w:r>
      <w:r>
        <w:rPr>
          <w:i/>
        </w:rPr>
        <w:t>z dnia ……………………………</w:t>
      </w:r>
    </w:p>
    <w:p w:rsidR="001749A8" w:rsidRPr="00720A97" w:rsidRDefault="001749A8" w:rsidP="001749A8">
      <w:pPr>
        <w:spacing w:line="360" w:lineRule="atLeast"/>
        <w:jc w:val="center"/>
        <w:rPr>
          <w:b/>
        </w:rPr>
      </w:pPr>
      <w:r w:rsidRPr="00720A97">
        <w:rPr>
          <w:b/>
        </w:rPr>
        <w:t>§3</w:t>
      </w:r>
    </w:p>
    <w:p w:rsidR="001749A8" w:rsidRPr="00720A97" w:rsidRDefault="001749A8" w:rsidP="001749A8">
      <w:pPr>
        <w:spacing w:line="360" w:lineRule="atLeast"/>
        <w:jc w:val="center"/>
        <w:rPr>
          <w:b/>
        </w:rPr>
      </w:pPr>
      <w:r w:rsidRPr="00720A97">
        <w:rPr>
          <w:b/>
        </w:rPr>
        <w:t xml:space="preserve">Obowiązki podmiotu przetwarzającego </w:t>
      </w:r>
    </w:p>
    <w:p w:rsidR="001749A8" w:rsidRPr="00720A97" w:rsidRDefault="001749A8" w:rsidP="001749A8">
      <w:pPr>
        <w:pStyle w:val="Akapitzlist"/>
        <w:numPr>
          <w:ilvl w:val="0"/>
          <w:numId w:val="23"/>
        </w:numPr>
        <w:spacing w:after="160" w:line="360" w:lineRule="atLeast"/>
        <w:jc w:val="both"/>
      </w:pPr>
      <w:r w:rsidRPr="00720A97">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749A8" w:rsidRPr="00720A97" w:rsidRDefault="001749A8" w:rsidP="001749A8">
      <w:pPr>
        <w:pStyle w:val="Akapitzlist"/>
        <w:numPr>
          <w:ilvl w:val="0"/>
          <w:numId w:val="23"/>
        </w:numPr>
        <w:spacing w:after="160" w:line="360" w:lineRule="atLeast"/>
        <w:jc w:val="both"/>
      </w:pPr>
      <w:r w:rsidRPr="00720A97">
        <w:t>Podmiot przetwarzający zobowiązuje się dołożyć należytej staranności przy przetwarzaniu powierzonych danych osobowych.</w:t>
      </w:r>
    </w:p>
    <w:p w:rsidR="001749A8" w:rsidRPr="00720A97" w:rsidRDefault="001749A8" w:rsidP="001749A8">
      <w:pPr>
        <w:pStyle w:val="Akapitzlist"/>
        <w:numPr>
          <w:ilvl w:val="0"/>
          <w:numId w:val="23"/>
        </w:numPr>
        <w:spacing w:after="160" w:line="360" w:lineRule="atLeast"/>
        <w:jc w:val="both"/>
      </w:pPr>
      <w:r w:rsidRPr="00720A97">
        <w:t xml:space="preserve">Podmiot przetwarzający zobowiązuje się do nadania upoważnień do przetwarzania danych osobowych wszystkim osobom, które będą przetwarzały powierzone dane w celu realizacji niniejszej umowy.  </w:t>
      </w:r>
    </w:p>
    <w:p w:rsidR="001749A8" w:rsidRPr="00720A97" w:rsidRDefault="001749A8" w:rsidP="001749A8">
      <w:pPr>
        <w:pStyle w:val="Akapitzlist"/>
        <w:numPr>
          <w:ilvl w:val="0"/>
          <w:numId w:val="23"/>
        </w:numPr>
        <w:spacing w:after="160" w:line="360" w:lineRule="atLeast"/>
        <w:jc w:val="both"/>
      </w:pPr>
      <w:r w:rsidRPr="00720A97">
        <w:t xml:space="preserve">Podmiot przetwarzający zobowiązuje się zapewnić zachowanie w tajemnicy, </w:t>
      </w:r>
      <w:r w:rsidRPr="00720A97">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749A8" w:rsidRPr="00720A97" w:rsidRDefault="001749A8" w:rsidP="001749A8">
      <w:pPr>
        <w:pStyle w:val="Akapitzlist"/>
        <w:numPr>
          <w:ilvl w:val="0"/>
          <w:numId w:val="23"/>
        </w:numPr>
        <w:spacing w:after="160" w:line="360" w:lineRule="atLeast"/>
        <w:jc w:val="both"/>
      </w:pPr>
      <w:r w:rsidRPr="00720A97">
        <w:t xml:space="preserve">Podmiot przetwarzający po zakończeniu świadczenia usług związanych z przetwarzaniem zwraca Administratorowi wszelkie dane osobowe oraz usuwa wszelkie ich istniejące </w:t>
      </w:r>
      <w:r w:rsidRPr="00720A97">
        <w:lastRenderedPageBreak/>
        <w:t>kopie, chyba że prawo Unii lub prawo państwa członkowskiego nakazują przechowywanie danych osobowych.</w:t>
      </w:r>
    </w:p>
    <w:p w:rsidR="001749A8" w:rsidRPr="00720A97" w:rsidRDefault="001749A8" w:rsidP="001749A8">
      <w:pPr>
        <w:pStyle w:val="Akapitzlist"/>
        <w:numPr>
          <w:ilvl w:val="0"/>
          <w:numId w:val="23"/>
        </w:numPr>
        <w:spacing w:after="160" w:line="360" w:lineRule="atLeast"/>
        <w:jc w:val="both"/>
      </w:pPr>
      <w:r w:rsidRPr="00720A97">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1749A8" w:rsidRPr="00720A97" w:rsidRDefault="001749A8" w:rsidP="001749A8">
      <w:pPr>
        <w:pStyle w:val="Akapitzlist"/>
        <w:numPr>
          <w:ilvl w:val="0"/>
          <w:numId w:val="23"/>
        </w:numPr>
        <w:spacing w:after="160" w:line="360" w:lineRule="atLeast"/>
        <w:jc w:val="both"/>
      </w:pPr>
      <w:r w:rsidRPr="00720A97">
        <w:t xml:space="preserve">Podmiot przetwarzający po stwierdzeniu naruszenia ochrony danych osobowych bez zbędnej zwłoki zgłasza je administratorowi w ciągu </w:t>
      </w:r>
      <w:r>
        <w:t>24 godzin</w:t>
      </w:r>
      <w:r w:rsidRPr="00720A97">
        <w:t xml:space="preserve">. </w:t>
      </w:r>
    </w:p>
    <w:p w:rsidR="001749A8" w:rsidRPr="00720A97" w:rsidRDefault="001749A8" w:rsidP="001749A8">
      <w:pPr>
        <w:spacing w:line="360" w:lineRule="atLeast"/>
        <w:jc w:val="center"/>
        <w:rPr>
          <w:b/>
        </w:rPr>
      </w:pPr>
      <w:r w:rsidRPr="00720A97">
        <w:rPr>
          <w:b/>
        </w:rPr>
        <w:t>§4</w:t>
      </w:r>
    </w:p>
    <w:p w:rsidR="001749A8" w:rsidRPr="00720A97" w:rsidRDefault="001749A8" w:rsidP="001749A8">
      <w:pPr>
        <w:spacing w:line="360" w:lineRule="atLeast"/>
        <w:jc w:val="center"/>
        <w:rPr>
          <w:b/>
        </w:rPr>
      </w:pPr>
      <w:r w:rsidRPr="00720A97">
        <w:rPr>
          <w:b/>
        </w:rPr>
        <w:t>Prawo kontroli</w:t>
      </w:r>
    </w:p>
    <w:p w:rsidR="001749A8" w:rsidRPr="00720A97" w:rsidRDefault="001749A8" w:rsidP="001749A8">
      <w:pPr>
        <w:pStyle w:val="Akapitzlist"/>
        <w:numPr>
          <w:ilvl w:val="0"/>
          <w:numId w:val="24"/>
        </w:numPr>
        <w:spacing w:after="160" w:line="360" w:lineRule="atLeast"/>
        <w:jc w:val="both"/>
      </w:pPr>
      <w:r w:rsidRPr="00720A97">
        <w:t xml:space="preserve">Administrator danych zgodnie z art. 28 ust. 3 pkt h) Rozporządzenia ma prawo kontroli, czy środki zastosowane przez Podmiot przetwarzający przy przetwarzaniu i zabezpieczeniu powierzonych danych osobowych spełniają postanowienia umowy. </w:t>
      </w:r>
    </w:p>
    <w:p w:rsidR="001749A8" w:rsidRPr="00720A97" w:rsidRDefault="001749A8" w:rsidP="001749A8">
      <w:pPr>
        <w:pStyle w:val="Akapitzlist"/>
        <w:numPr>
          <w:ilvl w:val="0"/>
          <w:numId w:val="24"/>
        </w:numPr>
        <w:spacing w:after="160" w:line="360" w:lineRule="atLeast"/>
        <w:jc w:val="both"/>
      </w:pPr>
      <w:r w:rsidRPr="00720A97">
        <w:t xml:space="preserve">Administrator danych realizować będzie prawo kontroli w godzinach pracy Podmiotu przetwarzającego i z minimum </w:t>
      </w:r>
      <w:r>
        <w:t xml:space="preserve">7 dniowym </w:t>
      </w:r>
      <w:r w:rsidRPr="00720A97">
        <w:t>jego uprzedzeniem.</w:t>
      </w:r>
    </w:p>
    <w:p w:rsidR="001749A8" w:rsidRPr="00720A97" w:rsidRDefault="001749A8" w:rsidP="001749A8">
      <w:pPr>
        <w:pStyle w:val="Akapitzlist"/>
        <w:numPr>
          <w:ilvl w:val="0"/>
          <w:numId w:val="24"/>
        </w:numPr>
        <w:spacing w:after="160" w:line="360" w:lineRule="atLeast"/>
        <w:jc w:val="both"/>
      </w:pPr>
      <w:r w:rsidRPr="00720A97">
        <w:t>Podmiot przetwarzający zobowiązuje się do usunięcia uchybień stwierdzonych podczas kontroli w terminie wskazanym przez Administratora danych nie dłuższym niż 7 dni.</w:t>
      </w:r>
    </w:p>
    <w:p w:rsidR="001749A8" w:rsidRPr="00720A97" w:rsidRDefault="001749A8" w:rsidP="001749A8">
      <w:pPr>
        <w:pStyle w:val="Akapitzlist"/>
        <w:numPr>
          <w:ilvl w:val="0"/>
          <w:numId w:val="24"/>
        </w:numPr>
        <w:spacing w:after="160" w:line="360" w:lineRule="atLeast"/>
        <w:jc w:val="both"/>
      </w:pPr>
      <w:r w:rsidRPr="00720A97">
        <w:t xml:space="preserve">Podmiot przetwarzający udostępnia Administratorowi wszelkie informacje niezbędne do wykazania spełnienia obowiązków określonych w art. 28 Rozporządzenia. </w:t>
      </w:r>
    </w:p>
    <w:p w:rsidR="001749A8" w:rsidRPr="00720A97" w:rsidRDefault="001749A8" w:rsidP="001749A8">
      <w:pPr>
        <w:spacing w:line="360" w:lineRule="atLeast"/>
        <w:jc w:val="center"/>
        <w:rPr>
          <w:b/>
        </w:rPr>
      </w:pPr>
      <w:r w:rsidRPr="00720A97">
        <w:rPr>
          <w:b/>
        </w:rPr>
        <w:t>§5</w:t>
      </w:r>
    </w:p>
    <w:p w:rsidR="001749A8" w:rsidRPr="00720A97" w:rsidRDefault="001749A8" w:rsidP="001749A8">
      <w:pPr>
        <w:spacing w:line="360" w:lineRule="atLeast"/>
        <w:jc w:val="center"/>
        <w:rPr>
          <w:b/>
        </w:rPr>
      </w:pPr>
      <w:r w:rsidRPr="00720A97">
        <w:rPr>
          <w:b/>
        </w:rPr>
        <w:t>Dalsze powierzenie danych do przetwarzania</w:t>
      </w:r>
    </w:p>
    <w:p w:rsidR="001749A8" w:rsidRPr="00720A97" w:rsidRDefault="001749A8" w:rsidP="001749A8">
      <w:pPr>
        <w:pStyle w:val="Akapitzlist"/>
        <w:numPr>
          <w:ilvl w:val="0"/>
          <w:numId w:val="25"/>
        </w:numPr>
        <w:spacing w:after="160" w:line="360" w:lineRule="atLeast"/>
        <w:jc w:val="both"/>
      </w:pPr>
      <w:r w:rsidRPr="00720A97">
        <w:t xml:space="preserve">Podmiot przetwarzający może powierzyć dane osobowe objęte niniejszą umową do dalszego przetwarzania podwykonawcom jedynie w celu wykonania umowy po uzyskaniu uprzedniej pisemnej zgody Administratora danych.  </w:t>
      </w:r>
    </w:p>
    <w:p w:rsidR="001749A8" w:rsidRPr="00720A97" w:rsidRDefault="001749A8" w:rsidP="001749A8">
      <w:pPr>
        <w:pStyle w:val="Akapitzlist"/>
        <w:numPr>
          <w:ilvl w:val="0"/>
          <w:numId w:val="25"/>
        </w:numPr>
        <w:spacing w:after="160" w:line="360" w:lineRule="atLeast"/>
        <w:jc w:val="both"/>
      </w:pPr>
      <w:r w:rsidRPr="00720A97">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749A8" w:rsidRPr="00720A97" w:rsidRDefault="001749A8" w:rsidP="001749A8">
      <w:pPr>
        <w:pStyle w:val="Akapitzlist"/>
        <w:numPr>
          <w:ilvl w:val="0"/>
          <w:numId w:val="25"/>
        </w:numPr>
        <w:spacing w:after="160" w:line="360" w:lineRule="atLeast"/>
        <w:jc w:val="both"/>
      </w:pPr>
      <w:r w:rsidRPr="00720A97">
        <w:t xml:space="preserve">Podwykonawca, o którym mowa w §3 ust. 2 Umowy winien spełniać te same gwarancje i obowiązki jakie zostały nałożone na Podmiot przetwarzający w niniejszej Umowie. </w:t>
      </w:r>
    </w:p>
    <w:p w:rsidR="001749A8" w:rsidRPr="00720A97" w:rsidRDefault="001749A8" w:rsidP="001749A8">
      <w:pPr>
        <w:pStyle w:val="Akapitzlist"/>
        <w:numPr>
          <w:ilvl w:val="0"/>
          <w:numId w:val="25"/>
        </w:numPr>
        <w:spacing w:after="160" w:line="360" w:lineRule="atLeast"/>
        <w:jc w:val="both"/>
      </w:pPr>
      <w:r w:rsidRPr="00720A97">
        <w:t>Podmiot przetwarzający ponosi pełną odpowiedzialność wobec Administratora za nie wywiązanie się ze spoczywających na podwykonawcy obowiązków ochrony danych.</w:t>
      </w:r>
    </w:p>
    <w:p w:rsidR="001749A8" w:rsidRPr="00720A97" w:rsidRDefault="001749A8" w:rsidP="001749A8">
      <w:pPr>
        <w:spacing w:line="360" w:lineRule="atLeast"/>
        <w:jc w:val="center"/>
        <w:rPr>
          <w:b/>
        </w:rPr>
      </w:pPr>
      <w:r w:rsidRPr="00720A97">
        <w:rPr>
          <w:b/>
        </w:rPr>
        <w:t>§ 6</w:t>
      </w:r>
    </w:p>
    <w:p w:rsidR="001749A8" w:rsidRPr="00720A97" w:rsidRDefault="001749A8" w:rsidP="001749A8">
      <w:pPr>
        <w:spacing w:line="360" w:lineRule="atLeast"/>
        <w:jc w:val="center"/>
        <w:rPr>
          <w:b/>
        </w:rPr>
      </w:pPr>
      <w:r w:rsidRPr="00720A97">
        <w:rPr>
          <w:b/>
        </w:rPr>
        <w:lastRenderedPageBreak/>
        <w:t>Odpowiedzialność Podmiotu przetwarzającego</w:t>
      </w:r>
    </w:p>
    <w:p w:rsidR="001749A8" w:rsidRPr="00720A97" w:rsidRDefault="001749A8" w:rsidP="001749A8">
      <w:pPr>
        <w:pStyle w:val="Akapitzlist"/>
        <w:numPr>
          <w:ilvl w:val="0"/>
          <w:numId w:val="29"/>
        </w:numPr>
        <w:spacing w:after="160" w:line="360" w:lineRule="atLeast"/>
        <w:jc w:val="both"/>
      </w:pPr>
      <w:r w:rsidRPr="00720A97">
        <w:t xml:space="preserve">Podmiot przetwarzający jest odpowiedzialny za udostępnienie lub wykorzystanie danych osobowych niezgodnie z treścią umowy, a w szczególności za udostępnienie powierzonych do przetwarzania danych osobowych osobom nieupoważnionym. </w:t>
      </w:r>
    </w:p>
    <w:p w:rsidR="001749A8" w:rsidRPr="00720A97" w:rsidRDefault="001749A8" w:rsidP="001749A8">
      <w:pPr>
        <w:pStyle w:val="Akapitzlist"/>
        <w:numPr>
          <w:ilvl w:val="0"/>
          <w:numId w:val="29"/>
        </w:numPr>
        <w:spacing w:after="160" w:line="360" w:lineRule="atLeast"/>
        <w:jc w:val="both"/>
      </w:pPr>
      <w:r w:rsidRPr="00720A97">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1749A8" w:rsidRPr="00720A97" w:rsidRDefault="001749A8" w:rsidP="001749A8">
      <w:pPr>
        <w:spacing w:line="360" w:lineRule="atLeast"/>
        <w:jc w:val="center"/>
        <w:rPr>
          <w:b/>
        </w:rPr>
      </w:pPr>
      <w:r w:rsidRPr="00720A97">
        <w:rPr>
          <w:b/>
        </w:rPr>
        <w:t>§7</w:t>
      </w:r>
    </w:p>
    <w:p w:rsidR="001749A8" w:rsidRPr="00720A97" w:rsidRDefault="001749A8" w:rsidP="001749A8">
      <w:pPr>
        <w:spacing w:line="360" w:lineRule="atLeast"/>
        <w:jc w:val="center"/>
        <w:rPr>
          <w:b/>
        </w:rPr>
      </w:pPr>
      <w:r w:rsidRPr="00720A97">
        <w:rPr>
          <w:b/>
        </w:rPr>
        <w:t>Czas obowiązywania umowy</w:t>
      </w:r>
    </w:p>
    <w:p w:rsidR="001749A8" w:rsidRPr="00720A97" w:rsidRDefault="001749A8" w:rsidP="001749A8">
      <w:pPr>
        <w:pStyle w:val="Akapitzlist"/>
        <w:numPr>
          <w:ilvl w:val="0"/>
          <w:numId w:val="26"/>
        </w:numPr>
        <w:spacing w:after="160" w:line="360" w:lineRule="atLeast"/>
        <w:jc w:val="both"/>
      </w:pPr>
      <w:r w:rsidRPr="00720A97">
        <w:t>Niniejsz</w:t>
      </w:r>
      <w:r>
        <w:t>ą umowę zawiera się na czas realizacji Umowy Podstawowej</w:t>
      </w:r>
    </w:p>
    <w:p w:rsidR="001749A8" w:rsidRPr="00720A97" w:rsidRDefault="001749A8" w:rsidP="001749A8">
      <w:pPr>
        <w:spacing w:line="360" w:lineRule="atLeast"/>
        <w:jc w:val="center"/>
        <w:rPr>
          <w:b/>
        </w:rPr>
      </w:pPr>
      <w:r w:rsidRPr="00720A97">
        <w:rPr>
          <w:b/>
        </w:rPr>
        <w:t>§8</w:t>
      </w:r>
    </w:p>
    <w:p w:rsidR="001749A8" w:rsidRPr="00720A97" w:rsidRDefault="001749A8" w:rsidP="001749A8">
      <w:pPr>
        <w:spacing w:line="360" w:lineRule="atLeast"/>
        <w:jc w:val="center"/>
        <w:rPr>
          <w:b/>
        </w:rPr>
      </w:pPr>
      <w:r w:rsidRPr="00720A97">
        <w:rPr>
          <w:b/>
        </w:rPr>
        <w:t>Rozwiązanie umowy</w:t>
      </w:r>
    </w:p>
    <w:p w:rsidR="001749A8" w:rsidRPr="00720A97" w:rsidRDefault="001749A8" w:rsidP="001749A8">
      <w:pPr>
        <w:pStyle w:val="Akapitzlist"/>
        <w:numPr>
          <w:ilvl w:val="0"/>
          <w:numId w:val="30"/>
        </w:numPr>
        <w:spacing w:after="160" w:line="360" w:lineRule="atLeast"/>
        <w:rPr>
          <w:b/>
        </w:rPr>
      </w:pPr>
      <w:r w:rsidRPr="00720A97">
        <w:t>Administrator danych może rozwiązać niniejszą umowę ze skutkiem natychmiastowym gdy Podmiot przetwarzający:</w:t>
      </w:r>
    </w:p>
    <w:p w:rsidR="001749A8" w:rsidRPr="00720A97" w:rsidRDefault="001749A8" w:rsidP="001749A8">
      <w:pPr>
        <w:pStyle w:val="Akapitzlist"/>
        <w:numPr>
          <w:ilvl w:val="0"/>
          <w:numId w:val="31"/>
        </w:numPr>
        <w:spacing w:after="160" w:line="360" w:lineRule="atLeast"/>
        <w:rPr>
          <w:b/>
        </w:rPr>
      </w:pPr>
      <w:r w:rsidRPr="00720A97">
        <w:t>pomimo zobowiązania go do usunięcia uchybień stwierdzonych podczas kontroli nie usunie ich w wyznaczonym terminie;</w:t>
      </w:r>
    </w:p>
    <w:p w:rsidR="001749A8" w:rsidRPr="00720A97" w:rsidRDefault="001749A8" w:rsidP="001749A8">
      <w:pPr>
        <w:pStyle w:val="Akapitzlist"/>
        <w:numPr>
          <w:ilvl w:val="0"/>
          <w:numId w:val="31"/>
        </w:numPr>
        <w:spacing w:after="160" w:line="360" w:lineRule="atLeast"/>
      </w:pPr>
      <w:r w:rsidRPr="00720A97">
        <w:t>przetwarza dane osobowe w sposób niezgodny z umową;</w:t>
      </w:r>
    </w:p>
    <w:p w:rsidR="001749A8" w:rsidRPr="00720A97" w:rsidRDefault="001749A8" w:rsidP="001749A8">
      <w:pPr>
        <w:pStyle w:val="Akapitzlist"/>
        <w:numPr>
          <w:ilvl w:val="0"/>
          <w:numId w:val="31"/>
        </w:numPr>
        <w:spacing w:after="160" w:line="360" w:lineRule="atLeast"/>
        <w:rPr>
          <w:b/>
        </w:rPr>
      </w:pPr>
      <w:r w:rsidRPr="00720A97">
        <w:t>powierzył przetwarzanie danych osobowych innemu podmiotowi bez zgody Administratora danych;</w:t>
      </w:r>
    </w:p>
    <w:p w:rsidR="001749A8" w:rsidRPr="00720A97" w:rsidRDefault="001749A8" w:rsidP="001749A8">
      <w:pPr>
        <w:spacing w:line="360" w:lineRule="atLeast"/>
        <w:jc w:val="center"/>
        <w:rPr>
          <w:b/>
        </w:rPr>
      </w:pPr>
      <w:r w:rsidRPr="00720A97">
        <w:rPr>
          <w:b/>
        </w:rPr>
        <w:t>§9</w:t>
      </w:r>
    </w:p>
    <w:p w:rsidR="001749A8" w:rsidRPr="00720A97" w:rsidRDefault="001749A8" w:rsidP="001749A8">
      <w:pPr>
        <w:spacing w:line="360" w:lineRule="atLeast"/>
        <w:jc w:val="center"/>
        <w:rPr>
          <w:b/>
        </w:rPr>
      </w:pPr>
      <w:r w:rsidRPr="00720A97">
        <w:rPr>
          <w:b/>
        </w:rPr>
        <w:t>Zasady zachowania poufności</w:t>
      </w:r>
    </w:p>
    <w:p w:rsidR="001749A8" w:rsidRPr="00720A97" w:rsidRDefault="001749A8" w:rsidP="001749A8">
      <w:pPr>
        <w:pStyle w:val="Akapitzlist"/>
        <w:numPr>
          <w:ilvl w:val="0"/>
          <w:numId w:val="27"/>
        </w:numPr>
        <w:spacing w:after="160" w:line="360" w:lineRule="atLeast"/>
        <w:jc w:val="both"/>
      </w:pPr>
      <w:r w:rsidRPr="00720A97">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1749A8" w:rsidRPr="00720A97" w:rsidRDefault="001749A8" w:rsidP="001749A8">
      <w:pPr>
        <w:pStyle w:val="Akapitzlist"/>
        <w:numPr>
          <w:ilvl w:val="0"/>
          <w:numId w:val="27"/>
        </w:numPr>
        <w:spacing w:after="160" w:line="360" w:lineRule="atLeast"/>
        <w:jc w:val="both"/>
      </w:pPr>
      <w:r w:rsidRPr="00720A97">
        <w:lastRenderedPageBreak/>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749A8" w:rsidRPr="00720A97" w:rsidRDefault="001749A8" w:rsidP="001749A8">
      <w:pPr>
        <w:spacing w:line="360" w:lineRule="atLeast"/>
      </w:pPr>
    </w:p>
    <w:p w:rsidR="001749A8" w:rsidRPr="00720A97" w:rsidRDefault="001749A8" w:rsidP="001749A8">
      <w:pPr>
        <w:spacing w:line="360" w:lineRule="atLeast"/>
        <w:jc w:val="center"/>
        <w:rPr>
          <w:b/>
        </w:rPr>
      </w:pPr>
      <w:r w:rsidRPr="00720A97">
        <w:rPr>
          <w:b/>
        </w:rPr>
        <w:t xml:space="preserve">§10 </w:t>
      </w:r>
    </w:p>
    <w:p w:rsidR="001749A8" w:rsidRPr="00720A97" w:rsidRDefault="001749A8" w:rsidP="001749A8">
      <w:pPr>
        <w:spacing w:line="360" w:lineRule="atLeast"/>
        <w:jc w:val="center"/>
        <w:rPr>
          <w:b/>
        </w:rPr>
      </w:pPr>
      <w:r w:rsidRPr="00720A97">
        <w:rPr>
          <w:b/>
        </w:rPr>
        <w:t>Postanowienia końcowe</w:t>
      </w:r>
    </w:p>
    <w:p w:rsidR="001749A8" w:rsidRPr="00720A97" w:rsidRDefault="001749A8" w:rsidP="001749A8">
      <w:pPr>
        <w:pStyle w:val="Akapitzlist"/>
        <w:numPr>
          <w:ilvl w:val="0"/>
          <w:numId w:val="28"/>
        </w:numPr>
        <w:spacing w:after="160" w:line="360" w:lineRule="atLeast"/>
        <w:jc w:val="both"/>
      </w:pPr>
      <w:r w:rsidRPr="00720A97">
        <w:t xml:space="preserve">Umowa została sporządzona w </w:t>
      </w:r>
      <w:r>
        <w:t>trzech</w:t>
      </w:r>
      <w:r w:rsidRPr="00720A97">
        <w:t xml:space="preserve"> jednobrzmiących egzemplarzach dla każdej ze stron.</w:t>
      </w:r>
    </w:p>
    <w:p w:rsidR="001749A8" w:rsidRPr="00720A97" w:rsidRDefault="001749A8" w:rsidP="001749A8">
      <w:pPr>
        <w:pStyle w:val="Akapitzlist"/>
        <w:numPr>
          <w:ilvl w:val="0"/>
          <w:numId w:val="28"/>
        </w:numPr>
        <w:spacing w:after="160" w:line="360" w:lineRule="atLeast"/>
        <w:jc w:val="both"/>
      </w:pPr>
      <w:r w:rsidRPr="00720A97">
        <w:t>W sprawach nieuregulowanych zastosowanie będą miały przepisy Kodeksu cywilnego oraz Rozporządzenia.</w:t>
      </w:r>
    </w:p>
    <w:p w:rsidR="001749A8" w:rsidRPr="00720A97" w:rsidRDefault="001749A8" w:rsidP="001749A8">
      <w:pPr>
        <w:pStyle w:val="Akapitzlist"/>
        <w:numPr>
          <w:ilvl w:val="0"/>
          <w:numId w:val="28"/>
        </w:numPr>
        <w:spacing w:after="160" w:line="360" w:lineRule="atLeast"/>
        <w:jc w:val="both"/>
      </w:pPr>
      <w:r w:rsidRPr="00720A97">
        <w:t xml:space="preserve">Sądem właściwym dla rozpatrzenia sporów wynikających z niniejszej umowy będzie sąd właściwy Administratora danych. </w:t>
      </w:r>
    </w:p>
    <w:p w:rsidR="001749A8" w:rsidRDefault="001749A8" w:rsidP="001749A8">
      <w:pPr>
        <w:spacing w:line="360" w:lineRule="atLeast"/>
        <w:jc w:val="center"/>
      </w:pPr>
    </w:p>
    <w:p w:rsidR="00CF59AA" w:rsidRPr="00720A97" w:rsidRDefault="00CF59AA" w:rsidP="001749A8">
      <w:pPr>
        <w:spacing w:line="360" w:lineRule="atLeast"/>
        <w:jc w:val="center"/>
      </w:pPr>
      <w:bookmarkStart w:id="0" w:name="_GoBack"/>
      <w:bookmarkEnd w:id="0"/>
    </w:p>
    <w:p w:rsidR="001749A8" w:rsidRPr="00720A97" w:rsidRDefault="00CF59AA" w:rsidP="001749A8">
      <w:pPr>
        <w:spacing w:line="360" w:lineRule="atLeast"/>
      </w:pPr>
      <w:r>
        <w:t xml:space="preserve">       </w:t>
      </w:r>
      <w:r w:rsidR="001749A8" w:rsidRPr="00720A97">
        <w:t xml:space="preserve">_______________________                                                        </w:t>
      </w:r>
      <w:r>
        <w:t xml:space="preserve"> </w:t>
      </w:r>
      <w:r w:rsidR="001749A8" w:rsidRPr="00720A97">
        <w:t xml:space="preserve">   ____________________</w:t>
      </w:r>
    </w:p>
    <w:p w:rsidR="001749A8" w:rsidRPr="00720A97" w:rsidRDefault="001749A8" w:rsidP="001749A8">
      <w:pPr>
        <w:spacing w:line="360" w:lineRule="atLeast"/>
        <w:jc w:val="center"/>
      </w:pPr>
      <w:r w:rsidRPr="00720A97">
        <w:t xml:space="preserve">Administrator danych </w:t>
      </w:r>
      <w:r w:rsidRPr="00720A97">
        <w:tab/>
      </w:r>
      <w:r w:rsidRPr="00720A97">
        <w:tab/>
      </w:r>
      <w:r w:rsidRPr="00720A97">
        <w:tab/>
      </w:r>
      <w:r w:rsidRPr="00720A97">
        <w:tab/>
      </w:r>
      <w:r w:rsidRPr="00720A97">
        <w:tab/>
        <w:t>Podmiot przetwarzający</w:t>
      </w:r>
    </w:p>
    <w:p w:rsidR="001749A8" w:rsidRDefault="001749A8" w:rsidP="001749A8">
      <w:pPr>
        <w:spacing w:line="360" w:lineRule="atLeast"/>
      </w:pPr>
    </w:p>
    <w:p w:rsidR="001749A8" w:rsidRDefault="001749A8" w:rsidP="001749A8">
      <w:pPr>
        <w:spacing w:line="360" w:lineRule="atLeast"/>
      </w:pPr>
    </w:p>
    <w:p w:rsidR="001749A8" w:rsidRDefault="001749A8" w:rsidP="001749A8">
      <w:pPr>
        <w:spacing w:line="360" w:lineRule="atLeast"/>
      </w:pPr>
    </w:p>
    <w:p w:rsidR="001749A8" w:rsidRDefault="001749A8" w:rsidP="001749A8">
      <w:pPr>
        <w:spacing w:line="360" w:lineRule="atLeast"/>
      </w:pPr>
    </w:p>
    <w:p w:rsidR="001749A8" w:rsidRDefault="001749A8" w:rsidP="001749A8">
      <w:pPr>
        <w:spacing w:line="360" w:lineRule="atLeast"/>
      </w:pPr>
    </w:p>
    <w:p w:rsidR="001749A8" w:rsidRDefault="001749A8" w:rsidP="001749A8">
      <w:pPr>
        <w:spacing w:line="360" w:lineRule="atLeast"/>
      </w:pPr>
    </w:p>
    <w:p w:rsidR="001749A8" w:rsidRDefault="001749A8" w:rsidP="001749A8">
      <w:pPr>
        <w:spacing w:line="360" w:lineRule="atLeast"/>
      </w:pPr>
    </w:p>
    <w:p w:rsidR="001749A8" w:rsidRDefault="001749A8" w:rsidP="001749A8">
      <w:pPr>
        <w:spacing w:line="360" w:lineRule="atLeast"/>
      </w:pPr>
    </w:p>
    <w:p w:rsidR="001749A8" w:rsidRDefault="001749A8" w:rsidP="001749A8">
      <w:pPr>
        <w:spacing w:line="360" w:lineRule="atLeast"/>
      </w:pPr>
    </w:p>
    <w:p w:rsidR="001749A8" w:rsidRDefault="001749A8" w:rsidP="001749A8">
      <w:pPr>
        <w:spacing w:line="360" w:lineRule="atLeast"/>
      </w:pPr>
    </w:p>
    <w:p w:rsidR="001749A8" w:rsidRDefault="001749A8" w:rsidP="001749A8">
      <w:pPr>
        <w:spacing w:line="360" w:lineRule="atLeast"/>
      </w:pPr>
    </w:p>
    <w:p w:rsidR="001749A8" w:rsidRDefault="001749A8" w:rsidP="001749A8">
      <w:pPr>
        <w:spacing w:line="360" w:lineRule="atLeast"/>
      </w:pPr>
    </w:p>
    <w:p w:rsidR="001749A8" w:rsidRDefault="001749A8" w:rsidP="001749A8">
      <w:pPr>
        <w:spacing w:line="360" w:lineRule="atLeast"/>
      </w:pPr>
    </w:p>
    <w:p w:rsidR="001749A8" w:rsidRDefault="001749A8" w:rsidP="001749A8">
      <w:pPr>
        <w:spacing w:line="360" w:lineRule="atLeast"/>
      </w:pPr>
    </w:p>
    <w:p w:rsidR="001749A8" w:rsidRDefault="001749A8" w:rsidP="001749A8">
      <w:pPr>
        <w:spacing w:line="360" w:lineRule="atLeast"/>
      </w:pPr>
    </w:p>
    <w:p w:rsidR="001749A8" w:rsidRPr="00720A97" w:rsidRDefault="001749A8" w:rsidP="001749A8">
      <w:pPr>
        <w:spacing w:line="360" w:lineRule="atLeast"/>
      </w:pPr>
    </w:p>
    <w:p w:rsidR="005245C3" w:rsidRPr="00092D20" w:rsidRDefault="005245C3" w:rsidP="004B6696">
      <w:pPr>
        <w:autoSpaceDE w:val="0"/>
        <w:autoSpaceDN w:val="0"/>
        <w:adjustRightInd w:val="0"/>
        <w:spacing w:after="240" w:line="360" w:lineRule="atLeast"/>
        <w:ind w:left="360"/>
        <w:jc w:val="both"/>
        <w:rPr>
          <w:rFonts w:cstheme="minorHAnsi"/>
          <w:color w:val="000000" w:themeColor="text1"/>
        </w:rPr>
      </w:pPr>
    </w:p>
    <w:p w:rsidR="005C0316" w:rsidRPr="00092D20" w:rsidRDefault="005C0316" w:rsidP="005C0316">
      <w:pPr>
        <w:autoSpaceDE w:val="0"/>
        <w:autoSpaceDN w:val="0"/>
        <w:adjustRightInd w:val="0"/>
        <w:spacing w:after="240" w:line="340" w:lineRule="atLeast"/>
        <w:jc w:val="both"/>
        <w:rPr>
          <w:rFonts w:cstheme="minorHAnsi"/>
          <w:color w:val="000000" w:themeColor="text1"/>
        </w:rPr>
      </w:pPr>
      <w:r w:rsidRPr="00092D20">
        <w:rPr>
          <w:rFonts w:cstheme="minorHAnsi"/>
          <w:color w:val="000000" w:themeColor="text1"/>
        </w:rPr>
        <w:lastRenderedPageBreak/>
        <w:t xml:space="preserve">Załącznik nr </w:t>
      </w:r>
      <w:r w:rsidR="007401AD" w:rsidRPr="00092D20">
        <w:rPr>
          <w:rFonts w:cstheme="minorHAnsi"/>
          <w:color w:val="000000" w:themeColor="text1"/>
        </w:rPr>
        <w:t xml:space="preserve">1 </w:t>
      </w:r>
      <w:r w:rsidRPr="00092D20">
        <w:rPr>
          <w:rFonts w:cstheme="minorHAnsi"/>
          <w:color w:val="000000" w:themeColor="text1"/>
        </w:rPr>
        <w:t xml:space="preserve">do umowy o powierzeniu przetwarzania danych osobowych </w:t>
      </w:r>
    </w:p>
    <w:p w:rsidR="00DE040D" w:rsidRPr="00092D20" w:rsidRDefault="005C0316" w:rsidP="00092D20">
      <w:pPr>
        <w:autoSpaceDE w:val="0"/>
        <w:autoSpaceDN w:val="0"/>
        <w:adjustRightInd w:val="0"/>
        <w:spacing w:after="240" w:line="340" w:lineRule="atLeast"/>
        <w:jc w:val="both"/>
        <w:outlineLvl w:val="0"/>
        <w:rPr>
          <w:rFonts w:cstheme="minorHAnsi"/>
          <w:bCs/>
          <w:strike/>
          <w:color w:val="000000" w:themeColor="text1"/>
        </w:rPr>
      </w:pPr>
      <w:r w:rsidRPr="00092D20">
        <w:rPr>
          <w:rFonts w:cstheme="minorHAnsi"/>
          <w:bCs/>
          <w:color w:val="000000" w:themeColor="text1"/>
        </w:rPr>
        <w:t xml:space="preserve">Zakres danych osobowych powierzonych </w:t>
      </w:r>
      <w:r w:rsidR="00737F71" w:rsidRPr="00092D20">
        <w:rPr>
          <w:rFonts w:cstheme="minorHAnsi"/>
          <w:bCs/>
          <w:color w:val="000000" w:themeColor="text1"/>
        </w:rPr>
        <w:t>Wykonawcy</w:t>
      </w:r>
      <w:r w:rsidRPr="00092D20">
        <w:rPr>
          <w:rFonts w:cstheme="minorHAnsi"/>
          <w:bCs/>
          <w:color w:val="000000" w:themeColor="text1"/>
        </w:rPr>
        <w:t xml:space="preserve"> </w:t>
      </w:r>
      <w:r w:rsidR="00737F71" w:rsidRPr="00092D20">
        <w:rPr>
          <w:rFonts w:cstheme="minorHAnsi"/>
          <w:bCs/>
          <w:color w:val="000000" w:themeColor="text1"/>
        </w:rPr>
        <w:t xml:space="preserve">do </w:t>
      </w:r>
      <w:r w:rsidRPr="00092D20">
        <w:rPr>
          <w:rFonts w:cstheme="minorHAnsi"/>
          <w:bCs/>
          <w:color w:val="000000" w:themeColor="text1"/>
        </w:rPr>
        <w:t>przetwarzani</w:t>
      </w:r>
      <w:r w:rsidR="00092D20" w:rsidRPr="00092D20">
        <w:rPr>
          <w:rFonts w:cstheme="minorHAnsi"/>
          <w:bCs/>
          <w:color w:val="000000" w:themeColor="text1"/>
        </w:rPr>
        <w:t xml:space="preserve">a obejmuje </w:t>
      </w:r>
      <w:r w:rsidR="00092D20" w:rsidRPr="00092D20">
        <w:rPr>
          <w:rFonts w:cstheme="minorHAnsi"/>
          <w:color w:val="000000" w:themeColor="text1"/>
        </w:rPr>
        <w:t>d</w:t>
      </w:r>
      <w:r w:rsidR="0097246F" w:rsidRPr="00092D20">
        <w:rPr>
          <w:rFonts w:cstheme="minorHAnsi"/>
          <w:color w:val="000000" w:themeColor="text1"/>
        </w:rPr>
        <w:t xml:space="preserve">ane osobowe właścicieli i władających nieruchomościami oraz ich przedstawicieli, wraz z danymi identyfikującymi te nieruchomości, dostępnymi w rejestrze ewidencji gruntów i budynków, </w:t>
      </w:r>
      <w:r w:rsidR="00382C18" w:rsidRPr="00092D20">
        <w:rPr>
          <w:rFonts w:cstheme="minorHAnsi"/>
          <w:color w:val="000000" w:themeColor="text1"/>
        </w:rPr>
        <w:t xml:space="preserve">operatach prawnych, </w:t>
      </w:r>
      <w:r w:rsidR="004F1B83" w:rsidRPr="00092D20">
        <w:rPr>
          <w:rFonts w:cstheme="minorHAnsi"/>
          <w:color w:val="000000" w:themeColor="text1"/>
        </w:rPr>
        <w:t>dokumentacji dowodów zmian (dokumentów uzasadniających wpisy do ewidencji gruntów i budynków),</w:t>
      </w:r>
      <w:r w:rsidR="00382C18" w:rsidRPr="00092D20">
        <w:rPr>
          <w:rFonts w:cstheme="minorHAnsi"/>
          <w:color w:val="000000" w:themeColor="text1"/>
        </w:rPr>
        <w:t xml:space="preserve"> </w:t>
      </w:r>
      <w:r w:rsidR="00FA1DDA" w:rsidRPr="00092D20">
        <w:rPr>
          <w:rFonts w:cstheme="minorHAnsi"/>
          <w:color w:val="000000" w:themeColor="text1"/>
        </w:rPr>
        <w:t xml:space="preserve">dokumentacji osnowy geodezyjnej (dane osób, którym powierzono znaki geodezyjne pod ochronę), </w:t>
      </w:r>
      <w:r w:rsidR="0097246F" w:rsidRPr="00092D20">
        <w:rPr>
          <w:rFonts w:cstheme="minorHAnsi"/>
          <w:color w:val="000000" w:themeColor="text1"/>
        </w:rPr>
        <w:t xml:space="preserve">wobec których to danych starosta jest administratorem w rozumieniu art. 4 pkt.7 RODO. </w:t>
      </w:r>
    </w:p>
    <w:p w:rsidR="00535EC3" w:rsidRPr="00092D20" w:rsidRDefault="00535EC3" w:rsidP="00535EC3">
      <w:pPr>
        <w:pStyle w:val="Akapitzlist"/>
        <w:jc w:val="both"/>
        <w:rPr>
          <w:rFonts w:cstheme="minorHAnsi"/>
          <w:color w:val="000000" w:themeColor="text1"/>
        </w:rPr>
      </w:pPr>
    </w:p>
    <w:p w:rsidR="004A67B9" w:rsidRPr="00092D20" w:rsidRDefault="004A67B9" w:rsidP="004A67B9">
      <w:pPr>
        <w:jc w:val="both"/>
        <w:rPr>
          <w:rFonts w:cstheme="minorHAnsi"/>
          <w:bCs/>
          <w:color w:val="000000" w:themeColor="text1"/>
        </w:rPr>
      </w:pPr>
      <w:r w:rsidRPr="00092D20">
        <w:rPr>
          <w:rFonts w:cstheme="minorHAnsi"/>
          <w:color w:val="000000" w:themeColor="text1"/>
        </w:rPr>
        <w:t xml:space="preserve">Rodzaj danych osobowych </w:t>
      </w:r>
      <w:r w:rsidRPr="00092D20">
        <w:rPr>
          <w:rFonts w:cstheme="minorHAnsi"/>
          <w:bCs/>
          <w:color w:val="000000" w:themeColor="text1"/>
        </w:rPr>
        <w:t>powierzonych Wykonawcy do przetwarzania:</w:t>
      </w:r>
    </w:p>
    <w:p w:rsidR="00535EC3" w:rsidRPr="00092D20" w:rsidRDefault="00535EC3" w:rsidP="004A67B9">
      <w:pPr>
        <w:jc w:val="both"/>
        <w:rPr>
          <w:rFonts w:cstheme="minorHAnsi"/>
          <w:bCs/>
          <w:color w:val="000000" w:themeColor="text1"/>
        </w:rPr>
      </w:pPr>
    </w:p>
    <w:p w:rsidR="00F73FEF" w:rsidRPr="00092D20" w:rsidRDefault="00F73FEF" w:rsidP="00F73FEF">
      <w:pPr>
        <w:pStyle w:val="Akapitzlist"/>
        <w:numPr>
          <w:ilvl w:val="0"/>
          <w:numId w:val="15"/>
        </w:numPr>
        <w:autoSpaceDE w:val="0"/>
        <w:autoSpaceDN w:val="0"/>
        <w:adjustRightInd w:val="0"/>
        <w:spacing w:after="240" w:line="360" w:lineRule="atLeast"/>
        <w:jc w:val="both"/>
        <w:rPr>
          <w:rFonts w:cstheme="minorHAnsi"/>
          <w:color w:val="000000" w:themeColor="text1"/>
        </w:rPr>
      </w:pPr>
      <w:r w:rsidRPr="00092D20">
        <w:rPr>
          <w:rFonts w:cstheme="minorHAnsi"/>
          <w:color w:val="000000" w:themeColor="text1"/>
        </w:rPr>
        <w:t xml:space="preserve">Nazwisko i imię, </w:t>
      </w:r>
      <w:r w:rsidRPr="00092D20">
        <w:rPr>
          <w:rFonts w:ascii="MS Gothic" w:eastAsia="MS Gothic" w:hAnsi="MS Gothic" w:cs="MS Gothic" w:hint="eastAsia"/>
          <w:color w:val="000000" w:themeColor="text1"/>
        </w:rPr>
        <w:t> </w:t>
      </w:r>
    </w:p>
    <w:p w:rsidR="004F243B" w:rsidRPr="00092D20" w:rsidRDefault="00F73FEF" w:rsidP="00F73FEF">
      <w:pPr>
        <w:pStyle w:val="Akapitzlist"/>
        <w:numPr>
          <w:ilvl w:val="0"/>
          <w:numId w:val="15"/>
        </w:numPr>
        <w:autoSpaceDE w:val="0"/>
        <w:autoSpaceDN w:val="0"/>
        <w:adjustRightInd w:val="0"/>
        <w:spacing w:after="240" w:line="360" w:lineRule="atLeast"/>
        <w:jc w:val="both"/>
        <w:rPr>
          <w:rFonts w:cstheme="minorHAnsi"/>
          <w:color w:val="000000" w:themeColor="text1"/>
        </w:rPr>
      </w:pPr>
      <w:r w:rsidRPr="00092D20">
        <w:rPr>
          <w:rFonts w:cstheme="minorHAnsi"/>
          <w:color w:val="000000" w:themeColor="text1"/>
        </w:rPr>
        <w:t xml:space="preserve">PESEL, </w:t>
      </w:r>
    </w:p>
    <w:p w:rsidR="004F243B" w:rsidRPr="00092D20" w:rsidRDefault="004F243B" w:rsidP="00F73FEF">
      <w:pPr>
        <w:pStyle w:val="Akapitzlist"/>
        <w:numPr>
          <w:ilvl w:val="0"/>
          <w:numId w:val="15"/>
        </w:numPr>
        <w:autoSpaceDE w:val="0"/>
        <w:autoSpaceDN w:val="0"/>
        <w:adjustRightInd w:val="0"/>
        <w:spacing w:after="240" w:line="360" w:lineRule="atLeast"/>
        <w:jc w:val="both"/>
        <w:rPr>
          <w:rFonts w:cstheme="minorHAnsi"/>
          <w:color w:val="000000" w:themeColor="text1"/>
        </w:rPr>
      </w:pPr>
      <w:r w:rsidRPr="00092D20">
        <w:rPr>
          <w:rFonts w:cstheme="minorHAnsi"/>
          <w:color w:val="000000" w:themeColor="text1"/>
        </w:rPr>
        <w:t>Tytuł prawny do posiadanej nieruchomości</w:t>
      </w:r>
      <w:r w:rsidR="004F1B83" w:rsidRPr="00092D20">
        <w:rPr>
          <w:rFonts w:cstheme="minorHAnsi"/>
          <w:color w:val="000000" w:themeColor="text1"/>
        </w:rPr>
        <w:t xml:space="preserve"> (w tym dokumenty archiwalne</w:t>
      </w:r>
      <w:r w:rsidR="00922040" w:rsidRPr="00092D20">
        <w:rPr>
          <w:rFonts w:cstheme="minorHAnsi"/>
          <w:color w:val="000000" w:themeColor="text1"/>
        </w:rPr>
        <w:t xml:space="preserve"> - nieaktualne</w:t>
      </w:r>
      <w:r w:rsidR="004F1B83" w:rsidRPr="00092D20">
        <w:rPr>
          <w:rFonts w:cstheme="minorHAnsi"/>
          <w:color w:val="000000" w:themeColor="text1"/>
        </w:rPr>
        <w:t>)</w:t>
      </w:r>
      <w:r w:rsidRPr="00092D20">
        <w:rPr>
          <w:rFonts w:cstheme="minorHAnsi"/>
          <w:color w:val="000000" w:themeColor="text1"/>
        </w:rPr>
        <w:t>,</w:t>
      </w:r>
    </w:p>
    <w:p w:rsidR="00F73FEF" w:rsidRPr="00092D20" w:rsidRDefault="004F243B" w:rsidP="00F73FEF">
      <w:pPr>
        <w:pStyle w:val="Akapitzlist"/>
        <w:numPr>
          <w:ilvl w:val="0"/>
          <w:numId w:val="15"/>
        </w:numPr>
        <w:autoSpaceDE w:val="0"/>
        <w:autoSpaceDN w:val="0"/>
        <w:adjustRightInd w:val="0"/>
        <w:spacing w:after="240" w:line="360" w:lineRule="atLeast"/>
        <w:jc w:val="both"/>
        <w:rPr>
          <w:rFonts w:cstheme="minorHAnsi"/>
          <w:color w:val="000000" w:themeColor="text1"/>
        </w:rPr>
      </w:pPr>
      <w:r w:rsidRPr="00092D20">
        <w:rPr>
          <w:rFonts w:cstheme="minorHAnsi"/>
          <w:color w:val="000000" w:themeColor="text1"/>
        </w:rPr>
        <w:t xml:space="preserve">Nr Księgi Wieczystej/Elektronicznej Księgi Wieczystej </w:t>
      </w:r>
      <w:r w:rsidR="00F73FEF" w:rsidRPr="00092D20">
        <w:rPr>
          <w:rFonts w:ascii="MS Gothic" w:eastAsia="MS Gothic" w:hAnsi="MS Gothic" w:cs="MS Gothic" w:hint="eastAsia"/>
          <w:color w:val="000000" w:themeColor="text1"/>
        </w:rPr>
        <w:t> </w:t>
      </w:r>
    </w:p>
    <w:p w:rsidR="00F73FEF" w:rsidRPr="00092D20" w:rsidRDefault="004F243B" w:rsidP="00F73FEF">
      <w:pPr>
        <w:pStyle w:val="Akapitzlist"/>
        <w:numPr>
          <w:ilvl w:val="0"/>
          <w:numId w:val="15"/>
        </w:numPr>
        <w:autoSpaceDE w:val="0"/>
        <w:autoSpaceDN w:val="0"/>
        <w:adjustRightInd w:val="0"/>
        <w:spacing w:after="240" w:line="360" w:lineRule="atLeast"/>
        <w:jc w:val="both"/>
        <w:rPr>
          <w:rFonts w:cstheme="minorHAnsi"/>
          <w:color w:val="000000" w:themeColor="text1"/>
        </w:rPr>
      </w:pPr>
      <w:r w:rsidRPr="00092D20">
        <w:rPr>
          <w:rFonts w:cstheme="minorHAnsi"/>
          <w:color w:val="000000" w:themeColor="text1"/>
        </w:rPr>
        <w:t>Adres zamieszkania,</w:t>
      </w:r>
      <w:r w:rsidR="00F73FEF" w:rsidRPr="00092D20">
        <w:rPr>
          <w:rFonts w:cstheme="minorHAnsi"/>
          <w:color w:val="000000" w:themeColor="text1"/>
        </w:rPr>
        <w:t xml:space="preserve"> </w:t>
      </w:r>
      <w:r w:rsidR="00F73FEF" w:rsidRPr="00092D20">
        <w:rPr>
          <w:rFonts w:ascii="MS Gothic" w:eastAsia="MS Gothic" w:hAnsi="MS Gothic" w:cs="MS Gothic" w:hint="eastAsia"/>
          <w:color w:val="000000" w:themeColor="text1"/>
        </w:rPr>
        <w:t> </w:t>
      </w:r>
    </w:p>
    <w:p w:rsidR="004A67B9" w:rsidRPr="00092D20" w:rsidRDefault="00F73FEF" w:rsidP="00F73FEF">
      <w:pPr>
        <w:pStyle w:val="Akapitzlist"/>
        <w:numPr>
          <w:ilvl w:val="0"/>
          <w:numId w:val="15"/>
        </w:numPr>
        <w:jc w:val="both"/>
        <w:rPr>
          <w:rFonts w:cstheme="minorHAnsi"/>
          <w:color w:val="000000" w:themeColor="text1"/>
        </w:rPr>
      </w:pPr>
      <w:r w:rsidRPr="00092D20">
        <w:rPr>
          <w:rFonts w:cstheme="minorHAnsi"/>
          <w:color w:val="000000" w:themeColor="text1"/>
        </w:rPr>
        <w:t>Adres do korespondencji: (jeżeli jest inny niż adres zamieszkania),</w:t>
      </w:r>
    </w:p>
    <w:p w:rsidR="004F243B" w:rsidRPr="00092D20" w:rsidRDefault="004F243B" w:rsidP="00F73FEF">
      <w:pPr>
        <w:pStyle w:val="Akapitzlist"/>
        <w:numPr>
          <w:ilvl w:val="0"/>
          <w:numId w:val="15"/>
        </w:numPr>
        <w:jc w:val="both"/>
        <w:rPr>
          <w:rFonts w:cstheme="minorHAnsi"/>
          <w:color w:val="000000" w:themeColor="text1"/>
        </w:rPr>
      </w:pPr>
      <w:r w:rsidRPr="00092D20">
        <w:rPr>
          <w:rFonts w:cstheme="minorHAnsi"/>
          <w:color w:val="000000" w:themeColor="text1"/>
        </w:rPr>
        <w:t>Adres email</w:t>
      </w:r>
      <w:r w:rsidR="00B14548" w:rsidRPr="00092D20">
        <w:rPr>
          <w:rFonts w:cstheme="minorHAnsi"/>
          <w:color w:val="000000" w:themeColor="text1"/>
        </w:rPr>
        <w:t>,</w:t>
      </w:r>
    </w:p>
    <w:p w:rsidR="004F243B" w:rsidRPr="00092D20" w:rsidRDefault="004F243B" w:rsidP="00F73FEF">
      <w:pPr>
        <w:pStyle w:val="Akapitzlist"/>
        <w:numPr>
          <w:ilvl w:val="0"/>
          <w:numId w:val="15"/>
        </w:numPr>
        <w:jc w:val="both"/>
        <w:rPr>
          <w:rFonts w:cstheme="minorHAnsi"/>
          <w:color w:val="000000" w:themeColor="text1"/>
        </w:rPr>
      </w:pPr>
      <w:r w:rsidRPr="00092D20">
        <w:rPr>
          <w:rFonts w:cstheme="minorHAnsi"/>
          <w:color w:val="000000" w:themeColor="text1"/>
        </w:rPr>
        <w:t>Numer telefonu</w:t>
      </w:r>
      <w:r w:rsidR="00B14548" w:rsidRPr="00092D20">
        <w:rPr>
          <w:rFonts w:cstheme="minorHAnsi"/>
          <w:color w:val="000000" w:themeColor="text1"/>
        </w:rPr>
        <w:t>.</w:t>
      </w:r>
    </w:p>
    <w:p w:rsidR="00DE040D" w:rsidRPr="00092D20" w:rsidRDefault="00DE040D" w:rsidP="00DE040D">
      <w:pPr>
        <w:jc w:val="both"/>
        <w:rPr>
          <w:rFonts w:cstheme="minorHAnsi"/>
          <w:color w:val="000000" w:themeColor="text1"/>
        </w:rPr>
      </w:pPr>
    </w:p>
    <w:p w:rsidR="00DE040D" w:rsidRPr="00092D20" w:rsidRDefault="00DE040D" w:rsidP="00DE040D">
      <w:pPr>
        <w:jc w:val="both"/>
        <w:rPr>
          <w:rFonts w:cstheme="minorHAnsi"/>
          <w:color w:val="000000" w:themeColor="text1"/>
        </w:rPr>
      </w:pPr>
    </w:p>
    <w:p w:rsidR="00DE040D" w:rsidRPr="00092D20" w:rsidRDefault="00DE040D" w:rsidP="00DE040D">
      <w:pPr>
        <w:jc w:val="both"/>
        <w:rPr>
          <w:rFonts w:cstheme="minorHAnsi"/>
          <w:color w:val="000000" w:themeColor="text1"/>
        </w:rPr>
      </w:pPr>
    </w:p>
    <w:p w:rsidR="00DE040D" w:rsidRPr="00092D20" w:rsidRDefault="00DE040D" w:rsidP="00DE040D">
      <w:pPr>
        <w:jc w:val="both"/>
        <w:rPr>
          <w:rFonts w:cstheme="minorHAnsi"/>
          <w:color w:val="000000" w:themeColor="text1"/>
        </w:rPr>
      </w:pPr>
    </w:p>
    <w:p w:rsidR="00DE040D" w:rsidRPr="00092D20" w:rsidRDefault="00DE040D" w:rsidP="00DE040D">
      <w:pPr>
        <w:jc w:val="both"/>
        <w:rPr>
          <w:rFonts w:cstheme="minorHAnsi"/>
          <w:color w:val="000000" w:themeColor="text1"/>
        </w:rPr>
      </w:pPr>
    </w:p>
    <w:p w:rsidR="00DE040D" w:rsidRPr="00092D20" w:rsidRDefault="00DE040D" w:rsidP="00DE040D">
      <w:pPr>
        <w:jc w:val="both"/>
        <w:rPr>
          <w:rFonts w:cstheme="minorHAnsi"/>
          <w:color w:val="000000" w:themeColor="text1"/>
        </w:rPr>
      </w:pPr>
    </w:p>
    <w:p w:rsidR="00DE040D" w:rsidRPr="00092D20" w:rsidRDefault="00DE040D" w:rsidP="00DE040D">
      <w:pPr>
        <w:jc w:val="both"/>
        <w:rPr>
          <w:rFonts w:cstheme="minorHAnsi"/>
          <w:color w:val="000000" w:themeColor="text1"/>
        </w:rPr>
      </w:pPr>
    </w:p>
    <w:p w:rsidR="00DE040D" w:rsidRPr="00092D20" w:rsidRDefault="00DE040D" w:rsidP="00DE040D">
      <w:pPr>
        <w:jc w:val="both"/>
        <w:rPr>
          <w:rFonts w:cstheme="minorHAnsi"/>
          <w:color w:val="000000" w:themeColor="text1"/>
        </w:rPr>
      </w:pPr>
    </w:p>
    <w:p w:rsidR="00DE040D" w:rsidRPr="00092D20" w:rsidRDefault="00DE040D" w:rsidP="00DE040D">
      <w:pPr>
        <w:jc w:val="both"/>
        <w:rPr>
          <w:rFonts w:cstheme="minorHAnsi"/>
          <w:color w:val="000000" w:themeColor="text1"/>
        </w:rPr>
      </w:pPr>
    </w:p>
    <w:p w:rsidR="00DE040D" w:rsidRPr="00092D20" w:rsidRDefault="00DE040D" w:rsidP="00DE040D">
      <w:pPr>
        <w:jc w:val="both"/>
        <w:rPr>
          <w:rFonts w:cstheme="minorHAnsi"/>
          <w:color w:val="000000" w:themeColor="text1"/>
        </w:rPr>
      </w:pPr>
    </w:p>
    <w:p w:rsidR="00DE040D" w:rsidRPr="00092D20" w:rsidRDefault="00DE040D" w:rsidP="00DE040D">
      <w:pPr>
        <w:jc w:val="both"/>
        <w:rPr>
          <w:rFonts w:cstheme="minorHAnsi"/>
          <w:color w:val="000000" w:themeColor="text1"/>
        </w:rPr>
      </w:pPr>
    </w:p>
    <w:p w:rsidR="00DE040D" w:rsidRPr="00092D20" w:rsidRDefault="00DE040D" w:rsidP="00DE040D">
      <w:pPr>
        <w:jc w:val="both"/>
        <w:rPr>
          <w:rFonts w:cstheme="minorHAnsi"/>
          <w:color w:val="000000" w:themeColor="text1"/>
        </w:rPr>
      </w:pPr>
    </w:p>
    <w:sectPr w:rsidR="00DE040D" w:rsidRPr="00092D20" w:rsidSect="00E40EF8">
      <w:footerReference w:type="even"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AF" w:rsidRDefault="00F35DAF" w:rsidP="00197C83">
      <w:r>
        <w:separator/>
      </w:r>
    </w:p>
  </w:endnote>
  <w:endnote w:type="continuationSeparator" w:id="0">
    <w:p w:rsidR="00F35DAF" w:rsidRDefault="00F35DAF" w:rsidP="0019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787806560"/>
      <w:docPartObj>
        <w:docPartGallery w:val="Page Numbers (Bottom of Page)"/>
        <w:docPartUnique/>
      </w:docPartObj>
    </w:sdtPr>
    <w:sdtEndPr>
      <w:rPr>
        <w:rStyle w:val="Numerstrony"/>
      </w:rPr>
    </w:sdtEndPr>
    <w:sdtContent>
      <w:p w:rsidR="00197C83" w:rsidRDefault="00197C83" w:rsidP="00197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197C83" w:rsidRDefault="00197C83" w:rsidP="00197C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642689073"/>
      <w:docPartObj>
        <w:docPartGallery w:val="Page Numbers (Bottom of Page)"/>
        <w:docPartUnique/>
      </w:docPartObj>
    </w:sdtPr>
    <w:sdtEndPr>
      <w:rPr>
        <w:rStyle w:val="Numerstrony"/>
      </w:rPr>
    </w:sdtEndPr>
    <w:sdtContent>
      <w:p w:rsidR="00197C83" w:rsidRDefault="00197C83" w:rsidP="00197C8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CF59AA">
          <w:rPr>
            <w:rStyle w:val="Numerstrony"/>
            <w:noProof/>
          </w:rPr>
          <w:t>4</w:t>
        </w:r>
        <w:r>
          <w:rPr>
            <w:rStyle w:val="Numerstrony"/>
          </w:rPr>
          <w:fldChar w:fldCharType="end"/>
        </w:r>
      </w:p>
    </w:sdtContent>
  </w:sdt>
  <w:p w:rsidR="00197C83" w:rsidRDefault="00197C83" w:rsidP="00197C83">
    <w:pPr>
      <w:pStyle w:val="Stopka"/>
      <w:ind w:right="360"/>
    </w:pPr>
    <w:r>
      <w:rPr>
        <w:noProof/>
        <w:lang w:eastAsia="pl-PL"/>
      </w:rPr>
      <w:drawing>
        <wp:anchor distT="0" distB="0" distL="0" distR="0" simplePos="0" relativeHeight="251659264" behindDoc="1" locked="0" layoutInCell="1" allowOverlap="1" wp14:anchorId="21E6EA54" wp14:editId="32B8544F">
          <wp:simplePos x="0" y="0"/>
          <wp:positionH relativeFrom="page">
            <wp:posOffset>1030242</wp:posOffset>
          </wp:positionH>
          <wp:positionV relativeFrom="page">
            <wp:posOffset>9221924</wp:posOffset>
          </wp:positionV>
          <wp:extent cx="5600700" cy="586105"/>
          <wp:effectExtent l="0" t="0" r="0" b="0"/>
          <wp:wrapNone/>
          <wp:docPr id="1"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58610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AF" w:rsidRDefault="00F35DAF" w:rsidP="00197C83">
      <w:r>
        <w:separator/>
      </w:r>
    </w:p>
  </w:footnote>
  <w:footnote w:type="continuationSeparator" w:id="0">
    <w:p w:rsidR="00F35DAF" w:rsidRDefault="00F35DAF" w:rsidP="00197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657613"/>
    <w:multiLevelType w:val="hybridMultilevel"/>
    <w:tmpl w:val="398C28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0AF11C5"/>
    <w:multiLevelType w:val="hybridMultilevel"/>
    <w:tmpl w:val="D30ACC74"/>
    <w:lvl w:ilvl="0" w:tplc="3F5880BC">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3560AB"/>
    <w:multiLevelType w:val="hybridMultilevel"/>
    <w:tmpl w:val="4F54A92C"/>
    <w:lvl w:ilvl="0" w:tplc="8B4C739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731C12"/>
    <w:multiLevelType w:val="multilevel"/>
    <w:tmpl w:val="5A3E5A24"/>
    <w:lvl w:ilvl="0">
      <w:start w:val="3"/>
      <w:numFmt w:val="ordinal"/>
      <w:lvlText w:val="2.2.%1"/>
      <w:lvlJc w:val="left"/>
      <w:pPr>
        <w:ind w:left="360" w:hanging="360"/>
      </w:pPr>
      <w:rPr>
        <w:rFonts w:hint="default"/>
        <w:b/>
      </w:rPr>
    </w:lvl>
    <w:lvl w:ilvl="1">
      <w:start w:val="1"/>
      <w:numFmt w:val="decimal"/>
      <w:lvlText w:val="%1.%2."/>
      <w:lvlJc w:val="left"/>
      <w:pPr>
        <w:ind w:left="792" w:hanging="432"/>
      </w:pPr>
      <w:rPr>
        <w:rFonts w:hint="default"/>
      </w:rPr>
    </w:lvl>
    <w:lvl w:ilvl="2">
      <w:start w:val="4"/>
      <w:numFmt w:val="ordin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A4386D"/>
    <w:multiLevelType w:val="hybridMultilevel"/>
    <w:tmpl w:val="23168914"/>
    <w:lvl w:ilvl="0" w:tplc="DFA43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902D3A"/>
    <w:multiLevelType w:val="hybridMultilevel"/>
    <w:tmpl w:val="398C28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CA573D"/>
    <w:multiLevelType w:val="hybridMultilevel"/>
    <w:tmpl w:val="F3140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C80F92"/>
    <w:multiLevelType w:val="hybridMultilevel"/>
    <w:tmpl w:val="398C28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B66114"/>
    <w:multiLevelType w:val="hybridMultilevel"/>
    <w:tmpl w:val="398C28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A3206A"/>
    <w:multiLevelType w:val="hybridMultilevel"/>
    <w:tmpl w:val="76BA5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3D4E11"/>
    <w:multiLevelType w:val="hybridMultilevel"/>
    <w:tmpl w:val="3A460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2F11B9"/>
    <w:multiLevelType w:val="hybridMultilevel"/>
    <w:tmpl w:val="398C28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720A41"/>
    <w:multiLevelType w:val="hybridMultilevel"/>
    <w:tmpl w:val="398C2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651033"/>
    <w:multiLevelType w:val="hybridMultilevel"/>
    <w:tmpl w:val="510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4"/>
  </w:num>
  <w:num w:numId="8">
    <w:abstractNumId w:val="28"/>
  </w:num>
  <w:num w:numId="9">
    <w:abstractNumId w:val="19"/>
  </w:num>
  <w:num w:numId="10">
    <w:abstractNumId w:val="17"/>
  </w:num>
  <w:num w:numId="11">
    <w:abstractNumId w:val="6"/>
  </w:num>
  <w:num w:numId="12">
    <w:abstractNumId w:val="22"/>
  </w:num>
  <w:num w:numId="13">
    <w:abstractNumId w:val="27"/>
  </w:num>
  <w:num w:numId="14">
    <w:abstractNumId w:val="18"/>
  </w:num>
  <w:num w:numId="15">
    <w:abstractNumId w:val="11"/>
  </w:num>
  <w:num w:numId="16">
    <w:abstractNumId w:val="16"/>
  </w:num>
  <w:num w:numId="17">
    <w:abstractNumId w:val="14"/>
  </w:num>
  <w:num w:numId="18">
    <w:abstractNumId w:val="9"/>
  </w:num>
  <w:num w:numId="19">
    <w:abstractNumId w:val="25"/>
  </w:num>
  <w:num w:numId="20">
    <w:abstractNumId w:val="30"/>
  </w:num>
  <w:num w:numId="21">
    <w:abstractNumId w:val="7"/>
  </w:num>
  <w:num w:numId="22">
    <w:abstractNumId w:val="21"/>
  </w:num>
  <w:num w:numId="23">
    <w:abstractNumId w:val="13"/>
  </w:num>
  <w:num w:numId="24">
    <w:abstractNumId w:val="29"/>
  </w:num>
  <w:num w:numId="25">
    <w:abstractNumId w:val="23"/>
  </w:num>
  <w:num w:numId="26">
    <w:abstractNumId w:val="15"/>
  </w:num>
  <w:num w:numId="27">
    <w:abstractNumId w:val="12"/>
  </w:num>
  <w:num w:numId="28">
    <w:abstractNumId w:val="26"/>
  </w:num>
  <w:num w:numId="29">
    <w:abstractNumId w:val="10"/>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0316"/>
    <w:rsid w:val="00030FCB"/>
    <w:rsid w:val="000421E9"/>
    <w:rsid w:val="00061F48"/>
    <w:rsid w:val="00092D20"/>
    <w:rsid w:val="000D0308"/>
    <w:rsid w:val="00133D75"/>
    <w:rsid w:val="001749A8"/>
    <w:rsid w:val="00197C83"/>
    <w:rsid w:val="001D1590"/>
    <w:rsid w:val="00205F64"/>
    <w:rsid w:val="00233B35"/>
    <w:rsid w:val="002C147F"/>
    <w:rsid w:val="00307DC0"/>
    <w:rsid w:val="00353E13"/>
    <w:rsid w:val="00364011"/>
    <w:rsid w:val="00382C18"/>
    <w:rsid w:val="00391B92"/>
    <w:rsid w:val="003A334A"/>
    <w:rsid w:val="003B0A4E"/>
    <w:rsid w:val="0046165D"/>
    <w:rsid w:val="00475FEE"/>
    <w:rsid w:val="00490E4D"/>
    <w:rsid w:val="004A67B9"/>
    <w:rsid w:val="004B3726"/>
    <w:rsid w:val="004B6696"/>
    <w:rsid w:val="004C7B7D"/>
    <w:rsid w:val="004D2D1F"/>
    <w:rsid w:val="004E09B7"/>
    <w:rsid w:val="004F1B83"/>
    <w:rsid w:val="004F243B"/>
    <w:rsid w:val="005245C3"/>
    <w:rsid w:val="00535EC3"/>
    <w:rsid w:val="005C0316"/>
    <w:rsid w:val="005E4C63"/>
    <w:rsid w:val="006030EF"/>
    <w:rsid w:val="006440E7"/>
    <w:rsid w:val="006D09A7"/>
    <w:rsid w:val="006F6679"/>
    <w:rsid w:val="007175C3"/>
    <w:rsid w:val="00737F71"/>
    <w:rsid w:val="007400D8"/>
    <w:rsid w:val="007401AD"/>
    <w:rsid w:val="007431D0"/>
    <w:rsid w:val="00817EEB"/>
    <w:rsid w:val="008C08B8"/>
    <w:rsid w:val="008E3068"/>
    <w:rsid w:val="008F2732"/>
    <w:rsid w:val="00922040"/>
    <w:rsid w:val="00965DE6"/>
    <w:rsid w:val="0097246F"/>
    <w:rsid w:val="00976DF7"/>
    <w:rsid w:val="00981A0A"/>
    <w:rsid w:val="00A3037F"/>
    <w:rsid w:val="00A55473"/>
    <w:rsid w:val="00A811AE"/>
    <w:rsid w:val="00A90FE4"/>
    <w:rsid w:val="00AB2725"/>
    <w:rsid w:val="00AF59B7"/>
    <w:rsid w:val="00B01EAC"/>
    <w:rsid w:val="00B14548"/>
    <w:rsid w:val="00B41D54"/>
    <w:rsid w:val="00B4747E"/>
    <w:rsid w:val="00B50A04"/>
    <w:rsid w:val="00CD1380"/>
    <w:rsid w:val="00CF59AA"/>
    <w:rsid w:val="00D81085"/>
    <w:rsid w:val="00D90E22"/>
    <w:rsid w:val="00DA0BCB"/>
    <w:rsid w:val="00DE040D"/>
    <w:rsid w:val="00E34821"/>
    <w:rsid w:val="00E40AE1"/>
    <w:rsid w:val="00E778CF"/>
    <w:rsid w:val="00E97DF1"/>
    <w:rsid w:val="00F22656"/>
    <w:rsid w:val="00F24680"/>
    <w:rsid w:val="00F2634B"/>
    <w:rsid w:val="00F35DAF"/>
    <w:rsid w:val="00F73FEF"/>
    <w:rsid w:val="00FA086E"/>
    <w:rsid w:val="00FA1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E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4">
    <w:name w:val="Styl4"/>
    <w:basedOn w:val="Spistreci2"/>
    <w:qFormat/>
    <w:rsid w:val="006F6679"/>
    <w:pPr>
      <w:spacing w:before="120" w:after="0"/>
      <w:ind w:left="0"/>
    </w:pPr>
    <w:rPr>
      <w:i/>
      <w:iCs/>
      <w:sz w:val="20"/>
      <w:szCs w:val="20"/>
    </w:rPr>
  </w:style>
  <w:style w:type="paragraph" w:styleId="Spistreci2">
    <w:name w:val="toc 2"/>
    <w:basedOn w:val="Normalny"/>
    <w:next w:val="Normalny"/>
    <w:autoRedefine/>
    <w:uiPriority w:val="39"/>
    <w:semiHidden/>
    <w:unhideWhenUsed/>
    <w:rsid w:val="006F6679"/>
    <w:pPr>
      <w:spacing w:after="100"/>
      <w:ind w:left="240"/>
    </w:pPr>
  </w:style>
  <w:style w:type="paragraph" w:customStyle="1" w:styleId="S1-podstawowy">
    <w:name w:val="S1-podstawowy"/>
    <w:basedOn w:val="Normalny"/>
    <w:qFormat/>
    <w:rsid w:val="004B3726"/>
    <w:pPr>
      <w:spacing w:line="360" w:lineRule="auto"/>
      <w:jc w:val="both"/>
    </w:pPr>
  </w:style>
  <w:style w:type="paragraph" w:styleId="Akapitzlist">
    <w:name w:val="List Paragraph"/>
    <w:basedOn w:val="Normalny"/>
    <w:uiPriority w:val="34"/>
    <w:qFormat/>
    <w:rsid w:val="005C0316"/>
    <w:pPr>
      <w:ind w:left="720"/>
      <w:contextualSpacing/>
    </w:pPr>
  </w:style>
  <w:style w:type="paragraph" w:styleId="Tekstdymka">
    <w:name w:val="Balloon Text"/>
    <w:basedOn w:val="Normalny"/>
    <w:link w:val="TekstdymkaZnak"/>
    <w:uiPriority w:val="99"/>
    <w:semiHidden/>
    <w:unhideWhenUsed/>
    <w:rsid w:val="00FA086E"/>
    <w:rPr>
      <w:rFonts w:ascii="Tahoma" w:hAnsi="Tahoma" w:cs="Tahoma"/>
      <w:sz w:val="16"/>
      <w:szCs w:val="16"/>
    </w:rPr>
  </w:style>
  <w:style w:type="character" w:customStyle="1" w:styleId="TekstdymkaZnak">
    <w:name w:val="Tekst dymka Znak"/>
    <w:basedOn w:val="Domylnaczcionkaakapitu"/>
    <w:link w:val="Tekstdymka"/>
    <w:uiPriority w:val="99"/>
    <w:semiHidden/>
    <w:rsid w:val="00FA086E"/>
    <w:rPr>
      <w:rFonts w:ascii="Tahoma" w:hAnsi="Tahoma" w:cs="Tahoma"/>
      <w:sz w:val="16"/>
      <w:szCs w:val="16"/>
    </w:rPr>
  </w:style>
  <w:style w:type="character" w:styleId="Odwoaniedokomentarza">
    <w:name w:val="annotation reference"/>
    <w:basedOn w:val="Domylnaczcionkaakapitu"/>
    <w:uiPriority w:val="99"/>
    <w:semiHidden/>
    <w:unhideWhenUsed/>
    <w:rsid w:val="007431D0"/>
    <w:rPr>
      <w:sz w:val="16"/>
      <w:szCs w:val="16"/>
    </w:rPr>
  </w:style>
  <w:style w:type="paragraph" w:styleId="Tekstkomentarza">
    <w:name w:val="annotation text"/>
    <w:basedOn w:val="Normalny"/>
    <w:link w:val="TekstkomentarzaZnak"/>
    <w:uiPriority w:val="99"/>
    <w:semiHidden/>
    <w:unhideWhenUsed/>
    <w:rsid w:val="007431D0"/>
    <w:rPr>
      <w:sz w:val="20"/>
      <w:szCs w:val="20"/>
    </w:rPr>
  </w:style>
  <w:style w:type="character" w:customStyle="1" w:styleId="TekstkomentarzaZnak">
    <w:name w:val="Tekst komentarza Znak"/>
    <w:basedOn w:val="Domylnaczcionkaakapitu"/>
    <w:link w:val="Tekstkomentarza"/>
    <w:uiPriority w:val="99"/>
    <w:semiHidden/>
    <w:rsid w:val="007431D0"/>
    <w:rPr>
      <w:sz w:val="20"/>
      <w:szCs w:val="20"/>
    </w:rPr>
  </w:style>
  <w:style w:type="paragraph" w:styleId="Tematkomentarza">
    <w:name w:val="annotation subject"/>
    <w:basedOn w:val="Tekstkomentarza"/>
    <w:next w:val="Tekstkomentarza"/>
    <w:link w:val="TematkomentarzaZnak"/>
    <w:uiPriority w:val="99"/>
    <w:semiHidden/>
    <w:unhideWhenUsed/>
    <w:rsid w:val="007431D0"/>
    <w:rPr>
      <w:b/>
      <w:bCs/>
    </w:rPr>
  </w:style>
  <w:style w:type="character" w:customStyle="1" w:styleId="TematkomentarzaZnak">
    <w:name w:val="Temat komentarza Znak"/>
    <w:basedOn w:val="TekstkomentarzaZnak"/>
    <w:link w:val="Tematkomentarza"/>
    <w:uiPriority w:val="99"/>
    <w:semiHidden/>
    <w:rsid w:val="007431D0"/>
    <w:rPr>
      <w:b/>
      <w:bCs/>
      <w:sz w:val="20"/>
      <w:szCs w:val="20"/>
    </w:rPr>
  </w:style>
  <w:style w:type="character" w:styleId="Pogrubienie">
    <w:name w:val="Strong"/>
    <w:basedOn w:val="Domylnaczcionkaakapitu"/>
    <w:uiPriority w:val="22"/>
    <w:qFormat/>
    <w:rsid w:val="00D81085"/>
    <w:rPr>
      <w:b/>
      <w:bCs/>
    </w:rPr>
  </w:style>
  <w:style w:type="paragraph" w:styleId="Nagwek">
    <w:name w:val="header"/>
    <w:basedOn w:val="Normalny"/>
    <w:link w:val="NagwekZnak"/>
    <w:uiPriority w:val="99"/>
    <w:unhideWhenUsed/>
    <w:rsid w:val="00197C83"/>
    <w:pPr>
      <w:tabs>
        <w:tab w:val="center" w:pos="4536"/>
        <w:tab w:val="right" w:pos="9072"/>
      </w:tabs>
    </w:pPr>
  </w:style>
  <w:style w:type="character" w:customStyle="1" w:styleId="NagwekZnak">
    <w:name w:val="Nagłówek Znak"/>
    <w:basedOn w:val="Domylnaczcionkaakapitu"/>
    <w:link w:val="Nagwek"/>
    <w:uiPriority w:val="99"/>
    <w:rsid w:val="00197C83"/>
  </w:style>
  <w:style w:type="paragraph" w:styleId="Stopka">
    <w:name w:val="footer"/>
    <w:basedOn w:val="Normalny"/>
    <w:link w:val="StopkaZnak"/>
    <w:uiPriority w:val="99"/>
    <w:unhideWhenUsed/>
    <w:rsid w:val="00197C83"/>
    <w:pPr>
      <w:tabs>
        <w:tab w:val="center" w:pos="4536"/>
        <w:tab w:val="right" w:pos="9072"/>
      </w:tabs>
    </w:pPr>
  </w:style>
  <w:style w:type="character" w:customStyle="1" w:styleId="StopkaZnak">
    <w:name w:val="Stopka Znak"/>
    <w:basedOn w:val="Domylnaczcionkaakapitu"/>
    <w:link w:val="Stopka"/>
    <w:uiPriority w:val="99"/>
    <w:rsid w:val="00197C83"/>
  </w:style>
  <w:style w:type="character" w:styleId="Numerstrony">
    <w:name w:val="page number"/>
    <w:basedOn w:val="Domylnaczcionkaakapitu"/>
    <w:uiPriority w:val="99"/>
    <w:semiHidden/>
    <w:unhideWhenUsed/>
    <w:rsid w:val="00197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1434</Words>
  <Characters>8604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10018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Stemplewska</dc:creator>
  <cp:keywords/>
  <dc:description/>
  <cp:lastModifiedBy>Alicja Józefowicz</cp:lastModifiedBy>
  <cp:revision>63</cp:revision>
  <cp:lastPrinted>2018-06-06T07:07:00Z</cp:lastPrinted>
  <dcterms:created xsi:type="dcterms:W3CDTF">2018-06-06T06:38:00Z</dcterms:created>
  <dcterms:modified xsi:type="dcterms:W3CDTF">2018-07-27T07:53:00Z</dcterms:modified>
  <cp:category/>
</cp:coreProperties>
</file>