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ABA6" w14:textId="77777777" w:rsidR="00D801E9" w:rsidRPr="00104C41" w:rsidRDefault="00D801E9" w:rsidP="00D801E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>KWESTIONARIUSZ OSOBOWY DLA OSOBY UBIEGAJĄCEJ SIĘ O ZATRUDNIENIE</w:t>
      </w:r>
    </w:p>
    <w:p w14:paraId="2DB3C0B8" w14:textId="77777777" w:rsidR="00D801E9" w:rsidRPr="00104C41" w:rsidRDefault="00D801E9" w:rsidP="00D801E9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F51C46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Imię (imiona) i nazwisko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14:paraId="4D4A8391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Imiona rodziców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3EA63F39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Data urodzenia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AD4369E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Obywatelstwo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0A3FF4C3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Miejsce zamieszkania (adres do korespondencji)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529D9A81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33D3383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Wykształcenie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5DEDEA9A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(nazwa szkoły i rok jej ukończenia)</w:t>
      </w:r>
    </w:p>
    <w:p w14:paraId="0B4DF0C4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81A3903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10A0F91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(zawód, specjalność, stopień naukowy, tytuł zawodowy, tytuł naukowy)</w:t>
      </w:r>
    </w:p>
    <w:p w14:paraId="6A040198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36BE0ED8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Wykształcenie uzupełniające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344C3A27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B5FC128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3821750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0C53499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7FB7EF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(kursy, studia podyplomowe, data ukończenia nauki lub data rozpoczęcia nauki w przypadku jej trwania)</w:t>
      </w:r>
    </w:p>
    <w:p w14:paraId="06C02A50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1523F46A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Przebieg dotychczasowego zatrudnienia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1F644693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4F4347D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78E9D5E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537DF97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B895F6C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1E9B95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1438BCD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72E3B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9589D0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1D4DE7C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E68006F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E55D71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83E9DF5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(wskazać okresy zatrudnienia u kolejnych pracodawców oraz zajmowane stanowiska pracy)</w:t>
      </w:r>
    </w:p>
    <w:p w14:paraId="653E74AD" w14:textId="77777777" w:rsidR="00D801E9" w:rsidRPr="00104C41" w:rsidRDefault="00D801E9" w:rsidP="00D801E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80F054A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>Dodatkowe uprawnienia, umiejętności, zainteresowania</w:t>
      </w:r>
    </w:p>
    <w:p w14:paraId="634AA5B2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1C3983F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7B48906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3F96061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0F341BC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F2D6A45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sz w:val="22"/>
          <w:szCs w:val="22"/>
        </w:rPr>
        <w:t>(np. stopień znajomości języków obcych, prawo jazdy, obsługa komputera)</w:t>
      </w:r>
    </w:p>
    <w:p w14:paraId="5C52898B" w14:textId="77777777" w:rsidR="00D801E9" w:rsidRPr="00104C41" w:rsidRDefault="00D801E9" w:rsidP="00D801E9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392D7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>Oświadczam, że pozostaję/nie pozostaję</w:t>
      </w:r>
      <w:r w:rsidRPr="00104C41">
        <w:rPr>
          <w:rFonts w:ascii="Arial" w:hAnsi="Arial" w:cs="Arial"/>
          <w:b/>
          <w:bCs/>
          <w:sz w:val="22"/>
          <w:szCs w:val="22"/>
          <w:vertAlign w:val="superscript"/>
        </w:rPr>
        <w:footnoteReference w:customMarkFollows="1" w:id="1"/>
        <w:t>*</w:t>
      </w:r>
      <w:r w:rsidRPr="00104C41">
        <w:rPr>
          <w:rFonts w:ascii="Arial" w:hAnsi="Arial" w:cs="Arial"/>
          <w:b/>
          <w:bCs/>
          <w:sz w:val="22"/>
          <w:szCs w:val="22"/>
        </w:rPr>
        <w:t xml:space="preserve"> w rejestrze bezrobotnych i poszukujących pracy.</w:t>
      </w:r>
    </w:p>
    <w:p w14:paraId="1DD5357F" w14:textId="77777777" w:rsidR="00D801E9" w:rsidRPr="00104C41" w:rsidRDefault="00D801E9" w:rsidP="00D801E9">
      <w:pPr>
        <w:numPr>
          <w:ilvl w:val="0"/>
          <w:numId w:val="48"/>
        </w:num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>Oświadczam, że dane zawarte w pkt 1 – 4 są zgodne z dowodem osobistym</w:t>
      </w:r>
    </w:p>
    <w:p w14:paraId="1772187D" w14:textId="77777777" w:rsidR="00D801E9" w:rsidRPr="00104C41" w:rsidRDefault="00D801E9" w:rsidP="00D801E9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seria </w:t>
      </w:r>
      <w:r w:rsidRPr="00104C41">
        <w:rPr>
          <w:rFonts w:ascii="Arial" w:hAnsi="Arial" w:cs="Arial"/>
          <w:sz w:val="22"/>
          <w:szCs w:val="22"/>
        </w:rPr>
        <w:t xml:space="preserve">..................... </w:t>
      </w:r>
      <w:r w:rsidRPr="00104C41">
        <w:rPr>
          <w:rFonts w:ascii="Arial" w:hAnsi="Arial" w:cs="Arial"/>
          <w:b/>
          <w:bCs/>
          <w:sz w:val="22"/>
          <w:szCs w:val="22"/>
        </w:rPr>
        <w:t xml:space="preserve">nr </w:t>
      </w:r>
      <w:r w:rsidRPr="00104C41">
        <w:rPr>
          <w:rFonts w:ascii="Arial" w:hAnsi="Arial" w:cs="Arial"/>
          <w:sz w:val="22"/>
          <w:szCs w:val="22"/>
        </w:rPr>
        <w:t xml:space="preserve">...................... </w:t>
      </w:r>
      <w:r w:rsidRPr="00104C41">
        <w:rPr>
          <w:rFonts w:ascii="Arial" w:hAnsi="Arial" w:cs="Arial"/>
          <w:b/>
          <w:bCs/>
          <w:sz w:val="22"/>
          <w:szCs w:val="22"/>
        </w:rPr>
        <w:t xml:space="preserve">wydanym przez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0F22349A" w14:textId="77777777" w:rsidR="00D801E9" w:rsidRPr="00104C41" w:rsidRDefault="00D801E9" w:rsidP="00D801E9">
      <w:p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04C41">
        <w:rPr>
          <w:rFonts w:ascii="Arial" w:hAnsi="Arial" w:cs="Arial"/>
          <w:b/>
          <w:bCs/>
          <w:sz w:val="22"/>
          <w:szCs w:val="22"/>
        </w:rPr>
        <w:t xml:space="preserve">lub innym dowodem tożsamości </w:t>
      </w:r>
      <w:r w:rsidRPr="00104C41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14:paraId="2E48AC79" w14:textId="77777777" w:rsidR="00D801E9" w:rsidRPr="00104C41" w:rsidRDefault="00D801E9" w:rsidP="00D801E9">
      <w:pPr>
        <w:tabs>
          <w:tab w:val="left" w:pos="360"/>
        </w:tabs>
        <w:jc w:val="both"/>
        <w:rPr>
          <w:rFonts w:ascii="Arial" w:hAnsi="Arial" w:cs="Arial"/>
        </w:rPr>
      </w:pPr>
    </w:p>
    <w:p w14:paraId="350D5E19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5CDFAB23" w14:textId="77777777" w:rsidR="00D801E9" w:rsidRPr="00104C41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104C41">
        <w:rPr>
          <w:rFonts w:ascii="Arial" w:hAnsi="Arial" w:cs="Arial"/>
        </w:rPr>
        <w:t>.................................................                                   ...................................................................</w:t>
      </w:r>
    </w:p>
    <w:p w14:paraId="0BB5578D" w14:textId="77777777" w:rsidR="00D801E9" w:rsidRPr="00E41EB6" w:rsidRDefault="00D801E9" w:rsidP="00D801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104C41">
        <w:rPr>
          <w:rFonts w:ascii="Arial" w:hAnsi="Arial" w:cs="Arial"/>
          <w:sz w:val="18"/>
          <w:szCs w:val="22"/>
        </w:rPr>
        <w:t xml:space="preserve">           (miejscowość i data)                                                            </w:t>
      </w:r>
      <w:r>
        <w:rPr>
          <w:rFonts w:ascii="Arial" w:hAnsi="Arial" w:cs="Arial"/>
          <w:sz w:val="18"/>
          <w:szCs w:val="22"/>
        </w:rPr>
        <w:tab/>
      </w:r>
      <w:r w:rsidRPr="00104C41">
        <w:rPr>
          <w:rFonts w:ascii="Arial" w:hAnsi="Arial" w:cs="Arial"/>
          <w:sz w:val="18"/>
          <w:szCs w:val="22"/>
        </w:rPr>
        <w:t xml:space="preserve"> (podpis osoby ubiegającej się o zatrudnienie</w:t>
      </w:r>
      <w:r>
        <w:rPr>
          <w:rFonts w:ascii="Arial" w:hAnsi="Arial" w:cs="Arial"/>
          <w:sz w:val="18"/>
          <w:szCs w:val="22"/>
        </w:rPr>
        <w:t>)</w:t>
      </w:r>
    </w:p>
    <w:p w14:paraId="155BC778" w14:textId="7E82C803" w:rsidR="008E4EED" w:rsidRPr="00510DD8" w:rsidRDefault="008E4EED" w:rsidP="00510DD8">
      <w:pPr>
        <w:shd w:val="clear" w:color="auto" w:fill="FFFFFF"/>
        <w:spacing w:line="360" w:lineRule="auto"/>
        <w:outlineLvl w:val="2"/>
        <w:rPr>
          <w:b/>
          <w:bCs/>
          <w:color w:val="333333"/>
        </w:rPr>
      </w:pPr>
    </w:p>
    <w:sectPr w:rsidR="008E4EED" w:rsidRPr="00510DD8" w:rsidSect="00E42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E4A" w14:textId="77777777" w:rsidR="00D84820" w:rsidRDefault="00D84820" w:rsidP="00D801E9">
      <w:r>
        <w:separator/>
      </w:r>
    </w:p>
  </w:endnote>
  <w:endnote w:type="continuationSeparator" w:id="0">
    <w:p w14:paraId="0D04B22D" w14:textId="77777777" w:rsidR="00D84820" w:rsidRDefault="00D84820" w:rsidP="00D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F351" w14:textId="77777777" w:rsidR="00D84820" w:rsidRDefault="00D84820" w:rsidP="00D801E9">
      <w:r>
        <w:separator/>
      </w:r>
    </w:p>
  </w:footnote>
  <w:footnote w:type="continuationSeparator" w:id="0">
    <w:p w14:paraId="4293580E" w14:textId="77777777" w:rsidR="00D84820" w:rsidRDefault="00D84820" w:rsidP="00D801E9">
      <w:r>
        <w:continuationSeparator/>
      </w:r>
    </w:p>
  </w:footnote>
  <w:footnote w:id="1">
    <w:p w14:paraId="46EC7D09" w14:textId="77777777" w:rsidR="00D801E9" w:rsidRDefault="00D801E9" w:rsidP="00D801E9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DF1850C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26A6FDF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09562F"/>
    <w:multiLevelType w:val="hybridMultilevel"/>
    <w:tmpl w:val="4D485634"/>
    <w:lvl w:ilvl="0" w:tplc="D9DA1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79B7CC6"/>
    <w:multiLevelType w:val="hybridMultilevel"/>
    <w:tmpl w:val="7B2CDAB6"/>
    <w:lvl w:ilvl="0" w:tplc="338C0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10F7B"/>
    <w:multiLevelType w:val="hybridMultilevel"/>
    <w:tmpl w:val="7620255C"/>
    <w:lvl w:ilvl="0" w:tplc="9698CA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639"/>
    <w:multiLevelType w:val="multilevel"/>
    <w:tmpl w:val="2F8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706F8"/>
    <w:multiLevelType w:val="hybridMultilevel"/>
    <w:tmpl w:val="7BFA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47395"/>
    <w:multiLevelType w:val="multilevel"/>
    <w:tmpl w:val="F49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BF726A"/>
    <w:multiLevelType w:val="hybridMultilevel"/>
    <w:tmpl w:val="3CAAC632"/>
    <w:styleLink w:val="Zaimportowanystyl4"/>
    <w:lvl w:ilvl="0" w:tplc="04D0EC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92E424">
      <w:start w:val="1"/>
      <w:numFmt w:val="lowerLetter"/>
      <w:lvlText w:val="%2.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F8B214">
      <w:start w:val="1"/>
      <w:numFmt w:val="lowerRoman"/>
      <w:lvlText w:val="%3."/>
      <w:lvlJc w:val="left"/>
      <w:pPr>
        <w:ind w:left="212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C9E96">
      <w:start w:val="1"/>
      <w:numFmt w:val="decimal"/>
      <w:lvlText w:val="%4.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826CB0">
      <w:start w:val="1"/>
      <w:numFmt w:val="lowerLetter"/>
      <w:lvlText w:val="%5.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18FA72">
      <w:start w:val="1"/>
      <w:numFmt w:val="lowerRoman"/>
      <w:lvlText w:val="%6."/>
      <w:lvlJc w:val="left"/>
      <w:pPr>
        <w:ind w:left="424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C6C52">
      <w:start w:val="1"/>
      <w:numFmt w:val="decimal"/>
      <w:lvlText w:val="%7.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41F8E">
      <w:start w:val="1"/>
      <w:numFmt w:val="lowerLetter"/>
      <w:lvlText w:val="%8.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2C43C8">
      <w:start w:val="1"/>
      <w:numFmt w:val="lowerRoman"/>
      <w:lvlText w:val="%9."/>
      <w:lvlJc w:val="left"/>
      <w:pPr>
        <w:ind w:left="637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246364"/>
    <w:multiLevelType w:val="hybridMultilevel"/>
    <w:tmpl w:val="BE66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72B1D"/>
    <w:multiLevelType w:val="multilevel"/>
    <w:tmpl w:val="4C0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8921E0"/>
    <w:multiLevelType w:val="multilevel"/>
    <w:tmpl w:val="713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9F0037"/>
    <w:multiLevelType w:val="hybridMultilevel"/>
    <w:tmpl w:val="6FC6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83AD2"/>
    <w:multiLevelType w:val="hybridMultilevel"/>
    <w:tmpl w:val="A67A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F24DB"/>
    <w:multiLevelType w:val="hybridMultilevel"/>
    <w:tmpl w:val="3CF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60F9"/>
    <w:multiLevelType w:val="hybridMultilevel"/>
    <w:tmpl w:val="29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30BEB"/>
    <w:multiLevelType w:val="hybridMultilevel"/>
    <w:tmpl w:val="B61CC82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6DB1E01"/>
    <w:multiLevelType w:val="hybridMultilevel"/>
    <w:tmpl w:val="9954CAB8"/>
    <w:styleLink w:val="Numery"/>
    <w:lvl w:ilvl="0" w:tplc="B3A8DB1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C33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CCF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2A3B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E83A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A17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65D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2242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46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02086F"/>
    <w:multiLevelType w:val="hybridMultilevel"/>
    <w:tmpl w:val="0FFC8B30"/>
    <w:lvl w:ilvl="0" w:tplc="E6423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0F0223"/>
    <w:multiLevelType w:val="multilevel"/>
    <w:tmpl w:val="44C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FA2D17"/>
    <w:multiLevelType w:val="multilevel"/>
    <w:tmpl w:val="1A2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7D77FA"/>
    <w:multiLevelType w:val="hybridMultilevel"/>
    <w:tmpl w:val="D44E5DA2"/>
    <w:lvl w:ilvl="0" w:tplc="D96A4C9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429FA"/>
    <w:multiLevelType w:val="hybridMultilevel"/>
    <w:tmpl w:val="EEE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04541"/>
    <w:multiLevelType w:val="multilevel"/>
    <w:tmpl w:val="25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51053D"/>
    <w:multiLevelType w:val="hybridMultilevel"/>
    <w:tmpl w:val="E9D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90500"/>
    <w:multiLevelType w:val="multilevel"/>
    <w:tmpl w:val="1A2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A463A4"/>
    <w:multiLevelType w:val="hybridMultilevel"/>
    <w:tmpl w:val="A5D66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C74276"/>
    <w:multiLevelType w:val="multilevel"/>
    <w:tmpl w:val="E30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2E3354"/>
    <w:multiLevelType w:val="hybridMultilevel"/>
    <w:tmpl w:val="CBA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C4950"/>
    <w:multiLevelType w:val="multilevel"/>
    <w:tmpl w:val="771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CA1A37"/>
    <w:multiLevelType w:val="hybridMultilevel"/>
    <w:tmpl w:val="CD1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0DF"/>
    <w:multiLevelType w:val="hybridMultilevel"/>
    <w:tmpl w:val="41468F0E"/>
    <w:lvl w:ilvl="0" w:tplc="4954A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416"/>
    <w:multiLevelType w:val="hybridMultilevel"/>
    <w:tmpl w:val="B1E2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F43A5"/>
    <w:multiLevelType w:val="hybridMultilevel"/>
    <w:tmpl w:val="BB6A7D5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5B50E35"/>
    <w:multiLevelType w:val="hybridMultilevel"/>
    <w:tmpl w:val="312E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41945"/>
    <w:multiLevelType w:val="multilevel"/>
    <w:tmpl w:val="5DE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D772DF"/>
    <w:multiLevelType w:val="multilevel"/>
    <w:tmpl w:val="44A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63683D"/>
    <w:multiLevelType w:val="hybridMultilevel"/>
    <w:tmpl w:val="76F2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3E29"/>
    <w:multiLevelType w:val="multilevel"/>
    <w:tmpl w:val="C82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B303F"/>
    <w:multiLevelType w:val="hybridMultilevel"/>
    <w:tmpl w:val="4FFE2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9"/>
  </w:num>
  <w:num w:numId="5">
    <w:abstractNumId w:val="16"/>
  </w:num>
  <w:num w:numId="6">
    <w:abstractNumId w:val="15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2"/>
  </w:num>
  <w:num w:numId="18">
    <w:abstractNumId w:val="25"/>
  </w:num>
  <w:num w:numId="19">
    <w:abstractNumId w:val="40"/>
  </w:num>
  <w:num w:numId="20">
    <w:abstractNumId w:val="29"/>
  </w:num>
  <w:num w:numId="21">
    <w:abstractNumId w:val="19"/>
  </w:num>
  <w:num w:numId="22">
    <w:abstractNumId w:val="42"/>
  </w:num>
  <w:num w:numId="23">
    <w:abstractNumId w:val="21"/>
  </w:num>
  <w:num w:numId="24">
    <w:abstractNumId w:val="36"/>
  </w:num>
  <w:num w:numId="25">
    <w:abstractNumId w:val="14"/>
  </w:num>
  <w:num w:numId="26">
    <w:abstractNumId w:val="31"/>
  </w:num>
  <w:num w:numId="27">
    <w:abstractNumId w:val="46"/>
  </w:num>
  <w:num w:numId="28">
    <w:abstractNumId w:val="17"/>
  </w:num>
  <w:num w:numId="29">
    <w:abstractNumId w:val="30"/>
  </w:num>
  <w:num w:numId="30">
    <w:abstractNumId w:val="43"/>
  </w:num>
  <w:num w:numId="31">
    <w:abstractNumId w:val="44"/>
  </w:num>
  <w:num w:numId="32">
    <w:abstractNumId w:val="32"/>
  </w:num>
  <w:num w:numId="33">
    <w:abstractNumId w:val="18"/>
  </w:num>
  <w:num w:numId="34">
    <w:abstractNumId w:val="45"/>
  </w:num>
  <w:num w:numId="35">
    <w:abstractNumId w:val="26"/>
  </w:num>
  <w:num w:numId="36">
    <w:abstractNumId w:val="27"/>
  </w:num>
  <w:num w:numId="37">
    <w:abstractNumId w:val="10"/>
  </w:num>
  <w:num w:numId="38">
    <w:abstractNumId w:val="39"/>
  </w:num>
  <w:num w:numId="39">
    <w:abstractNumId w:val="47"/>
  </w:num>
  <w:num w:numId="40">
    <w:abstractNumId w:val="33"/>
  </w:num>
  <w:num w:numId="41">
    <w:abstractNumId w:val="20"/>
  </w:num>
  <w:num w:numId="42">
    <w:abstractNumId w:val="35"/>
  </w:num>
  <w:num w:numId="43">
    <w:abstractNumId w:val="28"/>
  </w:num>
  <w:num w:numId="44">
    <w:abstractNumId w:val="41"/>
  </w:num>
  <w:num w:numId="45">
    <w:abstractNumId w:val="23"/>
  </w:num>
  <w:num w:numId="46">
    <w:abstractNumId w:val="12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21"/>
    <w:rsid w:val="00000AE9"/>
    <w:rsid w:val="00013E08"/>
    <w:rsid w:val="00036D06"/>
    <w:rsid w:val="00060900"/>
    <w:rsid w:val="000C2D93"/>
    <w:rsid w:val="000E28C2"/>
    <w:rsid w:val="00156FCE"/>
    <w:rsid w:val="001722C5"/>
    <w:rsid w:val="001A0496"/>
    <w:rsid w:val="001F01B2"/>
    <w:rsid w:val="001F46E9"/>
    <w:rsid w:val="001F67F8"/>
    <w:rsid w:val="002449BA"/>
    <w:rsid w:val="00246AD5"/>
    <w:rsid w:val="00247003"/>
    <w:rsid w:val="00274473"/>
    <w:rsid w:val="00292D49"/>
    <w:rsid w:val="002F44D8"/>
    <w:rsid w:val="00307C2B"/>
    <w:rsid w:val="00317590"/>
    <w:rsid w:val="00344649"/>
    <w:rsid w:val="003709C1"/>
    <w:rsid w:val="003B73BF"/>
    <w:rsid w:val="003D7F0A"/>
    <w:rsid w:val="00414845"/>
    <w:rsid w:val="00444068"/>
    <w:rsid w:val="004460B9"/>
    <w:rsid w:val="0050760C"/>
    <w:rsid w:val="00510DD8"/>
    <w:rsid w:val="005120AB"/>
    <w:rsid w:val="0055319C"/>
    <w:rsid w:val="0055547F"/>
    <w:rsid w:val="005578C2"/>
    <w:rsid w:val="0057245E"/>
    <w:rsid w:val="005750B5"/>
    <w:rsid w:val="005B3B2A"/>
    <w:rsid w:val="005C650E"/>
    <w:rsid w:val="006722AC"/>
    <w:rsid w:val="00703D76"/>
    <w:rsid w:val="007D2B91"/>
    <w:rsid w:val="00802A01"/>
    <w:rsid w:val="008170A9"/>
    <w:rsid w:val="00823561"/>
    <w:rsid w:val="00842A38"/>
    <w:rsid w:val="008666BC"/>
    <w:rsid w:val="008A45F6"/>
    <w:rsid w:val="008B3681"/>
    <w:rsid w:val="008B47C7"/>
    <w:rsid w:val="008C2549"/>
    <w:rsid w:val="008C3DF2"/>
    <w:rsid w:val="008E4EED"/>
    <w:rsid w:val="00912E84"/>
    <w:rsid w:val="00951965"/>
    <w:rsid w:val="009970E3"/>
    <w:rsid w:val="009C5B5D"/>
    <w:rsid w:val="009C5CFD"/>
    <w:rsid w:val="009D3AEB"/>
    <w:rsid w:val="009E499F"/>
    <w:rsid w:val="00A00321"/>
    <w:rsid w:val="00A018CC"/>
    <w:rsid w:val="00A0512C"/>
    <w:rsid w:val="00A21404"/>
    <w:rsid w:val="00A22915"/>
    <w:rsid w:val="00A66056"/>
    <w:rsid w:val="00B0029F"/>
    <w:rsid w:val="00B43802"/>
    <w:rsid w:val="00B878E3"/>
    <w:rsid w:val="00BA4C75"/>
    <w:rsid w:val="00BE27B1"/>
    <w:rsid w:val="00BE498A"/>
    <w:rsid w:val="00CB56B1"/>
    <w:rsid w:val="00CB56E4"/>
    <w:rsid w:val="00CB6778"/>
    <w:rsid w:val="00CF5D73"/>
    <w:rsid w:val="00D02C53"/>
    <w:rsid w:val="00D152D1"/>
    <w:rsid w:val="00D2065A"/>
    <w:rsid w:val="00D2686E"/>
    <w:rsid w:val="00D3672D"/>
    <w:rsid w:val="00D801E9"/>
    <w:rsid w:val="00D84820"/>
    <w:rsid w:val="00DB5997"/>
    <w:rsid w:val="00DF0511"/>
    <w:rsid w:val="00E03FBA"/>
    <w:rsid w:val="00E2335A"/>
    <w:rsid w:val="00E420C7"/>
    <w:rsid w:val="00E423E6"/>
    <w:rsid w:val="00EA1292"/>
    <w:rsid w:val="00EB4EE6"/>
    <w:rsid w:val="00EF4215"/>
    <w:rsid w:val="00F85358"/>
    <w:rsid w:val="00FA02A7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AC4"/>
  <w15:chartTrackingRefBased/>
  <w15:docId w15:val="{0854527A-28B8-426D-BA7E-694F4FD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292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7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our-login">
    <w:name w:val="your-login"/>
    <w:basedOn w:val="Domylnaczcionkaakapitu"/>
    <w:rsid w:val="0050760C"/>
  </w:style>
  <w:style w:type="character" w:customStyle="1" w:styleId="Nagwek1Znak">
    <w:name w:val="Nagłówek 1 Znak"/>
    <w:basedOn w:val="Domylnaczcionkaakapitu"/>
    <w:link w:val="Nagwek1"/>
    <w:rsid w:val="00EA129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EA1292"/>
    <w:rPr>
      <w:b/>
      <w:bCs/>
    </w:rPr>
  </w:style>
  <w:style w:type="paragraph" w:customStyle="1" w:styleId="Tekstpodstawowy21">
    <w:name w:val="Tekst podstawowy 21"/>
    <w:basedOn w:val="Normalny"/>
    <w:rsid w:val="00EA1292"/>
    <w:pPr>
      <w:suppressAutoHyphens/>
      <w:jc w:val="both"/>
    </w:pPr>
    <w:rPr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47C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4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B47C7"/>
    <w:rPr>
      <w:color w:val="0000FF"/>
      <w:u w:val="single"/>
    </w:rPr>
  </w:style>
  <w:style w:type="numbering" w:customStyle="1" w:styleId="Zaimportowanystyl4">
    <w:name w:val="Zaimportowany styl 4"/>
    <w:rsid w:val="009C5B5D"/>
    <w:pPr>
      <w:numPr>
        <w:numId w:val="6"/>
      </w:numPr>
    </w:pPr>
  </w:style>
  <w:style w:type="numbering" w:customStyle="1" w:styleId="Numery">
    <w:name w:val="Numery"/>
    <w:rsid w:val="009C5B5D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0A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5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4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4649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E420C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801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0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inga@poradniawegorzewo.pl</cp:lastModifiedBy>
  <cp:revision>2</cp:revision>
  <dcterms:created xsi:type="dcterms:W3CDTF">2022-11-10T12:01:00Z</dcterms:created>
  <dcterms:modified xsi:type="dcterms:W3CDTF">2022-11-10T12:01:00Z</dcterms:modified>
</cp:coreProperties>
</file>