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2288" w14:textId="77777777" w:rsidR="00A41B4B" w:rsidRDefault="00A41B4B" w:rsidP="00A41B4B">
      <w:pPr>
        <w:rPr>
          <w:b/>
          <w:sz w:val="28"/>
          <w:szCs w:val="28"/>
        </w:rPr>
      </w:pPr>
    </w:p>
    <w:p w14:paraId="0DBA72C8" w14:textId="77777777" w:rsidR="00A41B4B" w:rsidRPr="00E41EB6" w:rsidRDefault="00A41B4B" w:rsidP="00A41B4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EB6">
        <w:rPr>
          <w:rFonts w:ascii="Arial" w:hAnsi="Arial" w:cs="Arial"/>
          <w:sz w:val="22"/>
          <w:szCs w:val="22"/>
        </w:rPr>
        <w:t>……………………………………..</w:t>
      </w:r>
      <w:r w:rsidRPr="00E41EB6">
        <w:rPr>
          <w:rFonts w:ascii="Arial" w:hAnsi="Arial" w:cs="Arial"/>
          <w:sz w:val="22"/>
          <w:szCs w:val="22"/>
        </w:rPr>
        <w:tab/>
      </w:r>
      <w:r w:rsidRPr="00E41EB6">
        <w:rPr>
          <w:rFonts w:ascii="Arial" w:hAnsi="Arial" w:cs="Arial"/>
          <w:sz w:val="22"/>
          <w:szCs w:val="22"/>
        </w:rPr>
        <w:tab/>
      </w:r>
      <w:r w:rsidRPr="00E41EB6">
        <w:rPr>
          <w:rFonts w:ascii="Arial" w:hAnsi="Arial" w:cs="Arial"/>
          <w:sz w:val="22"/>
          <w:szCs w:val="22"/>
        </w:rPr>
        <w:tab/>
      </w:r>
      <w:r w:rsidRPr="00E41EB6">
        <w:rPr>
          <w:rFonts w:ascii="Arial" w:hAnsi="Arial" w:cs="Arial"/>
          <w:sz w:val="22"/>
          <w:szCs w:val="22"/>
        </w:rPr>
        <w:tab/>
      </w:r>
      <w:r w:rsidRPr="00E41EB6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44D21F0C" w14:textId="77777777" w:rsidR="00A41B4B" w:rsidRPr="00E41EB6" w:rsidRDefault="00A41B4B" w:rsidP="00A41B4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EB6">
        <w:rPr>
          <w:rFonts w:ascii="Arial" w:hAnsi="Arial" w:cs="Arial"/>
          <w:sz w:val="22"/>
          <w:szCs w:val="22"/>
        </w:rPr>
        <w:t xml:space="preserve">                </w:t>
      </w:r>
      <w:r w:rsidRPr="00E41EB6">
        <w:rPr>
          <w:rFonts w:ascii="Arial" w:hAnsi="Arial" w:cs="Arial"/>
          <w:sz w:val="20"/>
          <w:szCs w:val="20"/>
        </w:rPr>
        <w:t>(Imię i nazwisko)</w:t>
      </w:r>
      <w:r w:rsidRPr="00E41EB6">
        <w:rPr>
          <w:rFonts w:ascii="Arial" w:hAnsi="Arial" w:cs="Arial"/>
          <w:sz w:val="20"/>
          <w:szCs w:val="20"/>
        </w:rPr>
        <w:tab/>
      </w:r>
      <w:r w:rsidRPr="00E41EB6">
        <w:rPr>
          <w:rFonts w:ascii="Arial" w:hAnsi="Arial" w:cs="Arial"/>
          <w:sz w:val="20"/>
          <w:szCs w:val="20"/>
        </w:rPr>
        <w:tab/>
      </w:r>
      <w:r w:rsidRPr="00E41EB6">
        <w:rPr>
          <w:rFonts w:ascii="Arial" w:hAnsi="Arial" w:cs="Arial"/>
          <w:sz w:val="20"/>
          <w:szCs w:val="20"/>
        </w:rPr>
        <w:tab/>
      </w:r>
      <w:r w:rsidRPr="00E41EB6">
        <w:rPr>
          <w:rFonts w:ascii="Arial" w:hAnsi="Arial" w:cs="Arial"/>
          <w:sz w:val="20"/>
          <w:szCs w:val="20"/>
        </w:rPr>
        <w:tab/>
      </w:r>
      <w:r w:rsidRPr="00E41EB6">
        <w:rPr>
          <w:rFonts w:ascii="Arial" w:hAnsi="Arial" w:cs="Arial"/>
          <w:sz w:val="20"/>
          <w:szCs w:val="20"/>
        </w:rPr>
        <w:tab/>
      </w:r>
      <w:r w:rsidRPr="00E41EB6">
        <w:rPr>
          <w:rFonts w:ascii="Arial" w:hAnsi="Arial" w:cs="Arial"/>
          <w:sz w:val="20"/>
          <w:szCs w:val="20"/>
        </w:rPr>
        <w:tab/>
      </w:r>
      <w:r w:rsidRPr="00E41EB6">
        <w:rPr>
          <w:rFonts w:ascii="Arial" w:hAnsi="Arial" w:cs="Arial"/>
          <w:sz w:val="20"/>
          <w:szCs w:val="20"/>
        </w:rPr>
        <w:tab/>
        <w:t>(Miejscowość, data)</w:t>
      </w:r>
    </w:p>
    <w:p w14:paraId="4BFDF8A2" w14:textId="77777777" w:rsidR="00A41B4B" w:rsidRPr="00E41EB6" w:rsidRDefault="00A41B4B" w:rsidP="00A41B4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EB6">
        <w:rPr>
          <w:rFonts w:ascii="Arial" w:hAnsi="Arial" w:cs="Arial"/>
          <w:sz w:val="22"/>
          <w:szCs w:val="22"/>
        </w:rPr>
        <w:t>…………………………………….</w:t>
      </w:r>
      <w:r w:rsidRPr="00E41EB6">
        <w:rPr>
          <w:rFonts w:ascii="Arial" w:hAnsi="Arial" w:cs="Arial"/>
          <w:sz w:val="22"/>
          <w:szCs w:val="22"/>
        </w:rPr>
        <w:tab/>
      </w:r>
    </w:p>
    <w:p w14:paraId="6938408E" w14:textId="77777777" w:rsidR="00A41B4B" w:rsidRPr="00E41EB6" w:rsidRDefault="00A41B4B" w:rsidP="00A41B4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EB6">
        <w:rPr>
          <w:rFonts w:ascii="Arial" w:hAnsi="Arial" w:cs="Arial"/>
          <w:sz w:val="22"/>
          <w:szCs w:val="22"/>
        </w:rPr>
        <w:t>……………………………………..</w:t>
      </w:r>
    </w:p>
    <w:p w14:paraId="2E118265" w14:textId="77777777" w:rsidR="00A41B4B" w:rsidRPr="00E41EB6" w:rsidRDefault="00A41B4B" w:rsidP="00A41B4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41EB6">
        <w:rPr>
          <w:rFonts w:ascii="Arial" w:hAnsi="Arial" w:cs="Arial"/>
          <w:sz w:val="20"/>
          <w:szCs w:val="20"/>
        </w:rPr>
        <w:t xml:space="preserve">             (Adres zamieszkania)</w:t>
      </w:r>
    </w:p>
    <w:p w14:paraId="70C42B5D" w14:textId="77777777" w:rsidR="00A41B4B" w:rsidRPr="00E41EB6" w:rsidRDefault="00A41B4B" w:rsidP="00A41B4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0C08459" w14:textId="77777777" w:rsidR="00A41B4B" w:rsidRPr="00E41EB6" w:rsidRDefault="00A41B4B" w:rsidP="00A41B4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4A22405" w14:textId="77777777" w:rsidR="00A41B4B" w:rsidRPr="00E41EB6" w:rsidRDefault="00A41B4B" w:rsidP="00A41B4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37FDBE2" w14:textId="77777777" w:rsidR="00A41B4B" w:rsidRPr="00E41EB6" w:rsidRDefault="00A41B4B" w:rsidP="0043109D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B233BED" w14:textId="6052B911" w:rsidR="00A41B4B" w:rsidRDefault="00A41B4B" w:rsidP="0043109D">
      <w:pPr>
        <w:tabs>
          <w:tab w:val="left" w:pos="567"/>
          <w:tab w:val="left" w:pos="851"/>
        </w:tabs>
        <w:ind w:left="993" w:hanging="993"/>
        <w:jc w:val="both"/>
        <w:rPr>
          <w:rFonts w:ascii="Arial" w:hAnsi="Arial" w:cs="Arial"/>
          <w:sz w:val="22"/>
          <w:szCs w:val="22"/>
        </w:rPr>
      </w:pPr>
      <w:r w:rsidRPr="00E41EB6">
        <w:rPr>
          <w:rFonts w:ascii="Arial" w:hAnsi="Arial" w:cs="Arial"/>
          <w:sz w:val="22"/>
          <w:szCs w:val="22"/>
        </w:rPr>
        <w:t>Oświadczam, że</w:t>
      </w:r>
      <w:r>
        <w:rPr>
          <w:rFonts w:ascii="Arial" w:hAnsi="Arial" w:cs="Arial"/>
          <w:sz w:val="22"/>
          <w:szCs w:val="22"/>
        </w:rPr>
        <w:t>:</w:t>
      </w:r>
    </w:p>
    <w:p w14:paraId="6092B7C9" w14:textId="77777777" w:rsidR="0043109D" w:rsidRDefault="0043109D" w:rsidP="0043109D">
      <w:pPr>
        <w:tabs>
          <w:tab w:val="left" w:pos="567"/>
          <w:tab w:val="left" w:pos="851"/>
        </w:tabs>
        <w:ind w:left="993" w:hanging="993"/>
        <w:jc w:val="both"/>
        <w:rPr>
          <w:rFonts w:ascii="Arial" w:hAnsi="Arial" w:cs="Arial"/>
          <w:sz w:val="22"/>
          <w:szCs w:val="22"/>
        </w:rPr>
      </w:pPr>
    </w:p>
    <w:p w14:paraId="21BED03C" w14:textId="77777777" w:rsidR="00A41B4B" w:rsidRDefault="00A41B4B" w:rsidP="0043109D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pełną zdolność do czynności prawnych oraz korzystam z pełni praw publicznych,</w:t>
      </w:r>
    </w:p>
    <w:p w14:paraId="30475F2C" w14:textId="10707227" w:rsidR="00A41B4B" w:rsidRDefault="00A41B4B" w:rsidP="0043109D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E41EB6">
        <w:rPr>
          <w:rFonts w:ascii="Arial" w:hAnsi="Arial" w:cs="Arial"/>
        </w:rPr>
        <w:t>nie byłem/-</w:t>
      </w:r>
      <w:proofErr w:type="spellStart"/>
      <w:r w:rsidRPr="00E41EB6"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prawomocnie</w:t>
      </w:r>
      <w:r w:rsidRPr="00E41EB6">
        <w:rPr>
          <w:rFonts w:ascii="Arial" w:hAnsi="Arial" w:cs="Arial"/>
        </w:rPr>
        <w:t xml:space="preserve"> skazany/-a </w:t>
      </w:r>
      <w:r>
        <w:rPr>
          <w:rFonts w:ascii="Arial" w:hAnsi="Arial" w:cs="Arial"/>
        </w:rPr>
        <w:t>za przestępstwo przeciwko mieniu, przeciwko obrotowi gospodarczemu, przeciwko działalności instytucji państwowych oraz samorządu terytorialnego, przeciwko wiarygodności dokumentów za przestępstwa skarbowe,</w:t>
      </w:r>
    </w:p>
    <w:p w14:paraId="3D1AD880" w14:textId="77777777" w:rsidR="00A41B4B" w:rsidRPr="00EB1026" w:rsidRDefault="00A41B4B" w:rsidP="0043109D">
      <w:pPr>
        <w:pStyle w:val="Akapitzlist"/>
        <w:numPr>
          <w:ilvl w:val="0"/>
          <w:numId w:val="48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Arial" w:hAnsi="Arial" w:cs="Arial"/>
          <w:color w:val="261214"/>
        </w:rPr>
      </w:pPr>
      <w:r>
        <w:rPr>
          <w:rFonts w:ascii="Arial" w:hAnsi="Arial" w:cs="Arial"/>
          <w:color w:val="261214"/>
        </w:rPr>
        <w:t xml:space="preserve">posiadam </w:t>
      </w:r>
      <w:r w:rsidRPr="00EB1026">
        <w:rPr>
          <w:rFonts w:ascii="Arial" w:hAnsi="Arial" w:cs="Arial"/>
          <w:color w:val="261214"/>
        </w:rPr>
        <w:t xml:space="preserve">obywatelstwo państwa członkowskiego Unii Europejskiej, Konfederacji Szwajcarskiej lub państwa członkowskiego Europejskiego Porozumienia o Wolnym Handlu (EFTA) – strony umowy o Europejskim Obszarze Gospodarczym, </w:t>
      </w:r>
      <w:r>
        <w:rPr>
          <w:rFonts w:ascii="Arial" w:hAnsi="Arial" w:cs="Arial"/>
          <w:color w:val="261214"/>
        </w:rPr>
        <w:t xml:space="preserve">tj. </w:t>
      </w:r>
      <w:r w:rsidRPr="00977EFF">
        <w:rPr>
          <w:rFonts w:ascii="Arial" w:hAnsi="Arial" w:cs="Arial"/>
          <w:i/>
          <w:iCs/>
          <w:color w:val="261214"/>
        </w:rPr>
        <w:t>(wpisać obywatelstwo</w:t>
      </w:r>
      <w:r>
        <w:rPr>
          <w:rFonts w:ascii="Arial" w:hAnsi="Arial" w:cs="Arial"/>
          <w:color w:val="261214"/>
        </w:rPr>
        <w:t>) ……………………………………………………………………., chyba że</w:t>
      </w:r>
      <w:r w:rsidRPr="00EB1026">
        <w:rPr>
          <w:rFonts w:ascii="Arial" w:hAnsi="Arial" w:cs="Arial"/>
          <w:color w:val="261214"/>
        </w:rPr>
        <w:t xml:space="preserve"> odrębne ustawy uzależniają zatrudnienie w jednostce sektora finansów publicznych od posiadania obywatelstwa polskieg</w:t>
      </w:r>
      <w:r>
        <w:rPr>
          <w:rFonts w:ascii="Arial" w:hAnsi="Arial" w:cs="Arial"/>
          <w:color w:val="261214"/>
        </w:rPr>
        <w:t>o.</w:t>
      </w:r>
    </w:p>
    <w:p w14:paraId="49F08536" w14:textId="77777777" w:rsidR="00A41B4B" w:rsidRDefault="00A41B4B" w:rsidP="00A41B4B">
      <w:pPr>
        <w:pStyle w:val="Akapitzlist"/>
        <w:spacing w:after="120" w:line="360" w:lineRule="auto"/>
        <w:ind w:left="1428"/>
        <w:jc w:val="both"/>
        <w:rPr>
          <w:rFonts w:ascii="Arial" w:hAnsi="Arial" w:cs="Arial"/>
        </w:rPr>
      </w:pPr>
    </w:p>
    <w:p w14:paraId="66336F13" w14:textId="5A77C34E" w:rsidR="00A41B4B" w:rsidRPr="00E41EB6" w:rsidRDefault="00A41B4B" w:rsidP="0043109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E39127A" w14:textId="77777777" w:rsidR="00A41B4B" w:rsidRPr="00E41EB6" w:rsidRDefault="00A41B4B" w:rsidP="008E0E1A">
      <w:pPr>
        <w:jc w:val="both"/>
        <w:rPr>
          <w:rFonts w:ascii="Arial" w:hAnsi="Arial" w:cs="Arial"/>
          <w:sz w:val="22"/>
          <w:szCs w:val="22"/>
        </w:rPr>
      </w:pPr>
    </w:p>
    <w:p w14:paraId="4E86C5B6" w14:textId="77777777" w:rsidR="00A41B4B" w:rsidRPr="00E41EB6" w:rsidRDefault="00A41B4B" w:rsidP="008E0E1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41EB6">
        <w:rPr>
          <w:rFonts w:ascii="Arial" w:hAnsi="Arial" w:cs="Arial"/>
          <w:sz w:val="22"/>
          <w:szCs w:val="22"/>
        </w:rPr>
        <w:tab/>
      </w:r>
      <w:r w:rsidRPr="00E41EB6">
        <w:rPr>
          <w:rFonts w:ascii="Arial" w:hAnsi="Arial" w:cs="Arial"/>
          <w:sz w:val="22"/>
          <w:szCs w:val="22"/>
        </w:rPr>
        <w:tab/>
      </w:r>
      <w:r w:rsidRPr="00E41EB6">
        <w:rPr>
          <w:rFonts w:ascii="Arial" w:hAnsi="Arial" w:cs="Arial"/>
          <w:sz w:val="22"/>
          <w:szCs w:val="22"/>
        </w:rPr>
        <w:tab/>
      </w:r>
      <w:r w:rsidRPr="00E41EB6">
        <w:rPr>
          <w:rFonts w:ascii="Arial" w:hAnsi="Arial" w:cs="Arial"/>
          <w:sz w:val="22"/>
          <w:szCs w:val="22"/>
        </w:rPr>
        <w:tab/>
      </w:r>
      <w:r w:rsidRPr="00E41EB6">
        <w:rPr>
          <w:rFonts w:ascii="Arial" w:hAnsi="Arial" w:cs="Arial"/>
          <w:sz w:val="22"/>
          <w:szCs w:val="22"/>
        </w:rPr>
        <w:tab/>
      </w:r>
      <w:r w:rsidRPr="00E41EB6">
        <w:rPr>
          <w:rFonts w:ascii="Arial" w:hAnsi="Arial" w:cs="Arial"/>
          <w:sz w:val="22"/>
          <w:szCs w:val="22"/>
        </w:rPr>
        <w:tab/>
        <w:t xml:space="preserve">           </w:t>
      </w:r>
      <w:bookmarkStart w:id="0" w:name="_Hlk119254495"/>
      <w:r w:rsidRPr="00E41EB6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..</w:t>
      </w:r>
      <w:r w:rsidRPr="00E41EB6">
        <w:rPr>
          <w:rFonts w:ascii="Arial" w:hAnsi="Arial" w:cs="Arial"/>
          <w:sz w:val="22"/>
          <w:szCs w:val="22"/>
        </w:rPr>
        <w:t>………….……………….</w:t>
      </w:r>
    </w:p>
    <w:p w14:paraId="235BA678" w14:textId="77777777" w:rsidR="00A41B4B" w:rsidRPr="00E41EB6" w:rsidRDefault="00A41B4B" w:rsidP="008E0E1A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EB6">
        <w:rPr>
          <w:rFonts w:ascii="Arial" w:hAnsi="Arial" w:cs="Arial"/>
          <w:sz w:val="22"/>
          <w:szCs w:val="22"/>
        </w:rPr>
        <w:tab/>
      </w:r>
      <w:r w:rsidRPr="00E41EB6">
        <w:rPr>
          <w:rFonts w:ascii="Arial" w:hAnsi="Arial" w:cs="Arial"/>
          <w:sz w:val="22"/>
          <w:szCs w:val="22"/>
        </w:rPr>
        <w:tab/>
      </w:r>
      <w:r w:rsidRPr="00E41EB6">
        <w:rPr>
          <w:rFonts w:ascii="Arial" w:hAnsi="Arial" w:cs="Arial"/>
          <w:sz w:val="22"/>
          <w:szCs w:val="22"/>
        </w:rPr>
        <w:tab/>
      </w:r>
      <w:r w:rsidRPr="00E41EB6">
        <w:rPr>
          <w:rFonts w:ascii="Arial" w:hAnsi="Arial" w:cs="Arial"/>
          <w:sz w:val="22"/>
          <w:szCs w:val="22"/>
        </w:rPr>
        <w:tab/>
      </w:r>
      <w:r w:rsidRPr="00E41EB6">
        <w:rPr>
          <w:rFonts w:ascii="Arial" w:hAnsi="Arial" w:cs="Arial"/>
          <w:sz w:val="22"/>
          <w:szCs w:val="22"/>
        </w:rPr>
        <w:tab/>
      </w:r>
      <w:r w:rsidRPr="00E41EB6">
        <w:rPr>
          <w:rFonts w:ascii="Arial" w:hAnsi="Arial" w:cs="Arial"/>
          <w:sz w:val="22"/>
          <w:szCs w:val="22"/>
        </w:rPr>
        <w:tab/>
      </w:r>
      <w:r w:rsidRPr="00E41EB6">
        <w:rPr>
          <w:rFonts w:ascii="Arial" w:hAnsi="Arial" w:cs="Arial"/>
          <w:sz w:val="22"/>
          <w:szCs w:val="22"/>
        </w:rPr>
        <w:tab/>
      </w:r>
      <w:r w:rsidRPr="00E41EB6">
        <w:rPr>
          <w:rFonts w:ascii="Arial" w:hAnsi="Arial" w:cs="Arial"/>
          <w:sz w:val="22"/>
          <w:szCs w:val="22"/>
        </w:rPr>
        <w:tab/>
      </w:r>
      <w:r w:rsidRPr="00E41EB6">
        <w:rPr>
          <w:rFonts w:ascii="Arial" w:hAnsi="Arial" w:cs="Arial"/>
          <w:sz w:val="20"/>
          <w:szCs w:val="20"/>
        </w:rPr>
        <w:tab/>
        <w:t>(podpis osoby ubiegającej się o zatrudnienie)</w:t>
      </w:r>
    </w:p>
    <w:bookmarkEnd w:id="0"/>
    <w:p w14:paraId="0E0E0AC9" w14:textId="77777777" w:rsidR="00A41B4B" w:rsidRPr="00E41EB6" w:rsidRDefault="00A41B4B" w:rsidP="008E0E1A">
      <w:pPr>
        <w:jc w:val="both"/>
        <w:rPr>
          <w:rFonts w:ascii="Arial" w:hAnsi="Arial" w:cs="Arial"/>
        </w:rPr>
      </w:pPr>
    </w:p>
    <w:p w14:paraId="4BC0758B" w14:textId="77777777" w:rsidR="00A41B4B" w:rsidRPr="00E41EB6" w:rsidRDefault="00A41B4B" w:rsidP="008E0E1A">
      <w:pPr>
        <w:jc w:val="both"/>
        <w:rPr>
          <w:rFonts w:ascii="Arial" w:hAnsi="Arial" w:cs="Arial"/>
        </w:rPr>
      </w:pPr>
    </w:p>
    <w:p w14:paraId="316A3C00" w14:textId="77777777" w:rsidR="00A41B4B" w:rsidRDefault="00A41B4B" w:rsidP="00A41B4B">
      <w:pPr>
        <w:rPr>
          <w:b/>
          <w:sz w:val="28"/>
          <w:szCs w:val="28"/>
        </w:rPr>
      </w:pPr>
    </w:p>
    <w:p w14:paraId="538C920F" w14:textId="0DD9FB3F" w:rsidR="00A41B4B" w:rsidRDefault="00A41B4B" w:rsidP="00A41B4B">
      <w:pPr>
        <w:rPr>
          <w:b/>
          <w:sz w:val="28"/>
          <w:szCs w:val="28"/>
        </w:rPr>
      </w:pPr>
    </w:p>
    <w:p w14:paraId="7E8846FF" w14:textId="4D189DCC" w:rsidR="008E0E1A" w:rsidRDefault="008E0E1A" w:rsidP="00A41B4B">
      <w:pPr>
        <w:rPr>
          <w:b/>
          <w:sz w:val="28"/>
          <w:szCs w:val="28"/>
        </w:rPr>
      </w:pPr>
    </w:p>
    <w:p w14:paraId="446A6A02" w14:textId="4171B2D5" w:rsidR="008E0E1A" w:rsidRDefault="008E0E1A" w:rsidP="00A41B4B">
      <w:pPr>
        <w:rPr>
          <w:b/>
          <w:sz w:val="28"/>
          <w:szCs w:val="28"/>
        </w:rPr>
      </w:pPr>
    </w:p>
    <w:p w14:paraId="41E662A1" w14:textId="6C77DC67" w:rsidR="008E0E1A" w:rsidRDefault="008E0E1A" w:rsidP="00A41B4B">
      <w:pPr>
        <w:rPr>
          <w:b/>
          <w:sz w:val="28"/>
          <w:szCs w:val="28"/>
        </w:rPr>
      </w:pPr>
    </w:p>
    <w:p w14:paraId="4D4F3DE0" w14:textId="77777777" w:rsidR="008E0E1A" w:rsidRDefault="008E0E1A" w:rsidP="00A41B4B">
      <w:pPr>
        <w:rPr>
          <w:b/>
          <w:sz w:val="28"/>
          <w:szCs w:val="28"/>
        </w:rPr>
      </w:pPr>
    </w:p>
    <w:p w14:paraId="6870BA36" w14:textId="47A485A1" w:rsidR="008E0E1A" w:rsidRDefault="008E0E1A" w:rsidP="00A41B4B">
      <w:pPr>
        <w:rPr>
          <w:b/>
          <w:sz w:val="28"/>
          <w:szCs w:val="28"/>
        </w:rPr>
      </w:pPr>
    </w:p>
    <w:p w14:paraId="0DA74D6E" w14:textId="66522390" w:rsidR="008E0E1A" w:rsidRDefault="008E0E1A" w:rsidP="00A41B4B">
      <w:pPr>
        <w:rPr>
          <w:b/>
          <w:sz w:val="28"/>
          <w:szCs w:val="28"/>
        </w:rPr>
      </w:pPr>
    </w:p>
    <w:p w14:paraId="782B4AC3" w14:textId="2FE019EB" w:rsidR="008E0E1A" w:rsidRDefault="008E0E1A" w:rsidP="00A41B4B">
      <w:pPr>
        <w:rPr>
          <w:b/>
          <w:sz w:val="28"/>
          <w:szCs w:val="28"/>
        </w:rPr>
      </w:pPr>
    </w:p>
    <w:p w14:paraId="434F289C" w14:textId="4ED5B326" w:rsidR="008E0E1A" w:rsidRDefault="008E0E1A" w:rsidP="00A41B4B">
      <w:pPr>
        <w:rPr>
          <w:b/>
          <w:sz w:val="28"/>
          <w:szCs w:val="28"/>
        </w:rPr>
      </w:pPr>
    </w:p>
    <w:p w14:paraId="7746A7C5" w14:textId="6C9F3124" w:rsidR="008E0E1A" w:rsidRDefault="008E0E1A" w:rsidP="00A41B4B">
      <w:pPr>
        <w:rPr>
          <w:b/>
          <w:sz w:val="28"/>
          <w:szCs w:val="28"/>
        </w:rPr>
      </w:pPr>
    </w:p>
    <w:p w14:paraId="322D2698" w14:textId="092E5A15" w:rsidR="008E0E1A" w:rsidRDefault="008E0E1A" w:rsidP="00A41B4B">
      <w:pPr>
        <w:rPr>
          <w:b/>
          <w:sz w:val="28"/>
          <w:szCs w:val="28"/>
        </w:rPr>
      </w:pPr>
    </w:p>
    <w:p w14:paraId="52428855" w14:textId="5D750144" w:rsidR="008E0E1A" w:rsidRDefault="008E0E1A" w:rsidP="00A41B4B">
      <w:pPr>
        <w:rPr>
          <w:b/>
          <w:sz w:val="28"/>
          <w:szCs w:val="28"/>
        </w:rPr>
      </w:pPr>
    </w:p>
    <w:p w14:paraId="6CBE661E" w14:textId="5F6073A0" w:rsidR="008E0E1A" w:rsidRDefault="008E0E1A" w:rsidP="00A41B4B">
      <w:pPr>
        <w:rPr>
          <w:b/>
          <w:sz w:val="28"/>
          <w:szCs w:val="28"/>
        </w:rPr>
      </w:pPr>
    </w:p>
    <w:p w14:paraId="12409C2A" w14:textId="53B3C555" w:rsidR="008E0E1A" w:rsidRDefault="008E0E1A" w:rsidP="00A41B4B">
      <w:pPr>
        <w:rPr>
          <w:b/>
          <w:sz w:val="28"/>
          <w:szCs w:val="28"/>
        </w:rPr>
      </w:pPr>
    </w:p>
    <w:p w14:paraId="32A6320F" w14:textId="2CDB3DAC" w:rsidR="008E0E1A" w:rsidRDefault="008E0E1A" w:rsidP="00A41B4B">
      <w:pPr>
        <w:rPr>
          <w:b/>
          <w:sz w:val="28"/>
          <w:szCs w:val="28"/>
        </w:rPr>
      </w:pPr>
    </w:p>
    <w:p w14:paraId="4EF54872" w14:textId="77777777" w:rsidR="008E0E1A" w:rsidRDefault="008E0E1A" w:rsidP="008E0E1A">
      <w:pPr>
        <w:rPr>
          <w:b/>
          <w:sz w:val="28"/>
          <w:szCs w:val="28"/>
        </w:rPr>
      </w:pPr>
    </w:p>
    <w:p w14:paraId="32E9245E" w14:textId="77777777" w:rsidR="008E0E1A" w:rsidRPr="00E41EB6" w:rsidRDefault="008E0E1A" w:rsidP="008E0E1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EB6">
        <w:rPr>
          <w:rFonts w:ascii="Arial" w:hAnsi="Arial" w:cs="Arial"/>
          <w:sz w:val="22"/>
          <w:szCs w:val="22"/>
        </w:rPr>
        <w:t>……………………………………..</w:t>
      </w:r>
      <w:r w:rsidRPr="00E41EB6">
        <w:rPr>
          <w:rFonts w:ascii="Arial" w:hAnsi="Arial" w:cs="Arial"/>
          <w:sz w:val="22"/>
          <w:szCs w:val="22"/>
        </w:rPr>
        <w:tab/>
      </w:r>
      <w:r w:rsidRPr="00E41EB6">
        <w:rPr>
          <w:rFonts w:ascii="Arial" w:hAnsi="Arial" w:cs="Arial"/>
          <w:sz w:val="22"/>
          <w:szCs w:val="22"/>
        </w:rPr>
        <w:tab/>
      </w:r>
      <w:r w:rsidRPr="00E41EB6">
        <w:rPr>
          <w:rFonts w:ascii="Arial" w:hAnsi="Arial" w:cs="Arial"/>
          <w:sz w:val="22"/>
          <w:szCs w:val="22"/>
        </w:rPr>
        <w:tab/>
      </w:r>
      <w:r w:rsidRPr="00E41EB6">
        <w:rPr>
          <w:rFonts w:ascii="Arial" w:hAnsi="Arial" w:cs="Arial"/>
          <w:sz w:val="22"/>
          <w:szCs w:val="22"/>
        </w:rPr>
        <w:tab/>
      </w:r>
      <w:r w:rsidRPr="00E41EB6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3524F3A7" w14:textId="77777777" w:rsidR="008E0E1A" w:rsidRPr="00E41EB6" w:rsidRDefault="008E0E1A" w:rsidP="008E0E1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EB6">
        <w:rPr>
          <w:rFonts w:ascii="Arial" w:hAnsi="Arial" w:cs="Arial"/>
          <w:sz w:val="22"/>
          <w:szCs w:val="22"/>
        </w:rPr>
        <w:t xml:space="preserve">                </w:t>
      </w:r>
      <w:r w:rsidRPr="00E41EB6">
        <w:rPr>
          <w:rFonts w:ascii="Arial" w:hAnsi="Arial" w:cs="Arial"/>
          <w:sz w:val="20"/>
          <w:szCs w:val="20"/>
        </w:rPr>
        <w:t>(Imię i nazwisko)</w:t>
      </w:r>
      <w:r w:rsidRPr="00E41EB6">
        <w:rPr>
          <w:rFonts w:ascii="Arial" w:hAnsi="Arial" w:cs="Arial"/>
          <w:sz w:val="20"/>
          <w:szCs w:val="20"/>
        </w:rPr>
        <w:tab/>
      </w:r>
      <w:r w:rsidRPr="00E41EB6">
        <w:rPr>
          <w:rFonts w:ascii="Arial" w:hAnsi="Arial" w:cs="Arial"/>
          <w:sz w:val="20"/>
          <w:szCs w:val="20"/>
        </w:rPr>
        <w:tab/>
      </w:r>
      <w:r w:rsidRPr="00E41EB6">
        <w:rPr>
          <w:rFonts w:ascii="Arial" w:hAnsi="Arial" w:cs="Arial"/>
          <w:sz w:val="20"/>
          <w:szCs w:val="20"/>
        </w:rPr>
        <w:tab/>
      </w:r>
      <w:r w:rsidRPr="00E41EB6">
        <w:rPr>
          <w:rFonts w:ascii="Arial" w:hAnsi="Arial" w:cs="Arial"/>
          <w:sz w:val="20"/>
          <w:szCs w:val="20"/>
        </w:rPr>
        <w:tab/>
      </w:r>
      <w:r w:rsidRPr="00E41EB6">
        <w:rPr>
          <w:rFonts w:ascii="Arial" w:hAnsi="Arial" w:cs="Arial"/>
          <w:sz w:val="20"/>
          <w:szCs w:val="20"/>
        </w:rPr>
        <w:tab/>
      </w:r>
      <w:r w:rsidRPr="00E41EB6">
        <w:rPr>
          <w:rFonts w:ascii="Arial" w:hAnsi="Arial" w:cs="Arial"/>
          <w:sz w:val="20"/>
          <w:szCs w:val="20"/>
        </w:rPr>
        <w:tab/>
      </w:r>
      <w:r w:rsidRPr="00E41EB6">
        <w:rPr>
          <w:rFonts w:ascii="Arial" w:hAnsi="Arial" w:cs="Arial"/>
          <w:sz w:val="20"/>
          <w:szCs w:val="20"/>
        </w:rPr>
        <w:tab/>
        <w:t>(Miejscowość, data)</w:t>
      </w:r>
    </w:p>
    <w:p w14:paraId="65A42EC6" w14:textId="77777777" w:rsidR="008E0E1A" w:rsidRPr="00E41EB6" w:rsidRDefault="008E0E1A" w:rsidP="008E0E1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EB6">
        <w:rPr>
          <w:rFonts w:ascii="Arial" w:hAnsi="Arial" w:cs="Arial"/>
          <w:sz w:val="22"/>
          <w:szCs w:val="22"/>
        </w:rPr>
        <w:t>…………………………………….</w:t>
      </w:r>
      <w:r w:rsidRPr="00E41EB6">
        <w:rPr>
          <w:rFonts w:ascii="Arial" w:hAnsi="Arial" w:cs="Arial"/>
          <w:sz w:val="22"/>
          <w:szCs w:val="22"/>
        </w:rPr>
        <w:tab/>
      </w:r>
    </w:p>
    <w:p w14:paraId="66A34B5A" w14:textId="77777777" w:rsidR="008E0E1A" w:rsidRPr="00E41EB6" w:rsidRDefault="008E0E1A" w:rsidP="008E0E1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EB6">
        <w:rPr>
          <w:rFonts w:ascii="Arial" w:hAnsi="Arial" w:cs="Arial"/>
          <w:sz w:val="22"/>
          <w:szCs w:val="22"/>
        </w:rPr>
        <w:t>……………………………………..</w:t>
      </w:r>
    </w:p>
    <w:p w14:paraId="218EAB57" w14:textId="77777777" w:rsidR="008E0E1A" w:rsidRPr="00E41EB6" w:rsidRDefault="008E0E1A" w:rsidP="008E0E1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41EB6">
        <w:rPr>
          <w:rFonts w:ascii="Arial" w:hAnsi="Arial" w:cs="Arial"/>
          <w:sz w:val="20"/>
          <w:szCs w:val="20"/>
        </w:rPr>
        <w:t xml:space="preserve">             (Adres zamieszkania)</w:t>
      </w:r>
    </w:p>
    <w:p w14:paraId="794FF4CE" w14:textId="77777777" w:rsidR="008E0E1A" w:rsidRPr="00E41EB6" w:rsidRDefault="008E0E1A" w:rsidP="008E0E1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B6F78A0" w14:textId="77777777" w:rsidR="008E0E1A" w:rsidRPr="00E41EB6" w:rsidRDefault="008E0E1A" w:rsidP="008E0E1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E735A48" w14:textId="77777777" w:rsidR="008E0E1A" w:rsidRPr="00E41EB6" w:rsidRDefault="008E0E1A" w:rsidP="008E0E1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A5B52ED" w14:textId="77777777" w:rsidR="008E0E1A" w:rsidRPr="00E41EB6" w:rsidRDefault="008E0E1A" w:rsidP="008E0E1A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C890E9C" w14:textId="77777777" w:rsidR="008E0E1A" w:rsidRDefault="008E0E1A" w:rsidP="008E0E1A">
      <w:pPr>
        <w:tabs>
          <w:tab w:val="left" w:pos="567"/>
          <w:tab w:val="left" w:pos="851"/>
        </w:tabs>
        <w:ind w:left="993" w:hanging="993"/>
        <w:jc w:val="both"/>
        <w:rPr>
          <w:rFonts w:ascii="Arial" w:hAnsi="Arial" w:cs="Arial"/>
          <w:sz w:val="22"/>
          <w:szCs w:val="22"/>
        </w:rPr>
      </w:pPr>
      <w:r w:rsidRPr="00E41EB6">
        <w:rPr>
          <w:rFonts w:ascii="Arial" w:hAnsi="Arial" w:cs="Arial"/>
          <w:sz w:val="22"/>
          <w:szCs w:val="22"/>
        </w:rPr>
        <w:t>Oświadczam, że</w:t>
      </w:r>
      <w:r>
        <w:rPr>
          <w:rFonts w:ascii="Arial" w:hAnsi="Arial" w:cs="Arial"/>
          <w:sz w:val="22"/>
          <w:szCs w:val="22"/>
        </w:rPr>
        <w:t>:</w:t>
      </w:r>
    </w:p>
    <w:p w14:paraId="11025F93" w14:textId="77777777" w:rsidR="008E0E1A" w:rsidRDefault="008E0E1A" w:rsidP="008E0E1A">
      <w:pPr>
        <w:tabs>
          <w:tab w:val="left" w:pos="567"/>
          <w:tab w:val="left" w:pos="851"/>
        </w:tabs>
        <w:ind w:left="993" w:hanging="993"/>
        <w:jc w:val="both"/>
        <w:rPr>
          <w:rFonts w:ascii="Arial" w:hAnsi="Arial" w:cs="Arial"/>
          <w:sz w:val="22"/>
          <w:szCs w:val="22"/>
        </w:rPr>
      </w:pPr>
    </w:p>
    <w:p w14:paraId="18E4CF0A" w14:textId="65482DD8" w:rsidR="008E0E1A" w:rsidRPr="008E0E1A" w:rsidRDefault="008E0E1A" w:rsidP="008E0E1A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8E0E1A">
        <w:rPr>
          <w:rFonts w:ascii="Arial" w:eastAsia="Calibri" w:hAnsi="Arial" w:cs="Arial"/>
          <w:color w:val="261214"/>
        </w:rPr>
        <w:t xml:space="preserve">braku </w:t>
      </w:r>
      <w:r>
        <w:rPr>
          <w:rFonts w:ascii="Arial" w:eastAsia="Calibri" w:hAnsi="Arial" w:cs="Arial"/>
          <w:color w:val="261214"/>
        </w:rPr>
        <w:t xml:space="preserve">u mnie </w:t>
      </w:r>
      <w:r w:rsidRPr="008E0E1A">
        <w:rPr>
          <w:rFonts w:ascii="Arial" w:eastAsia="Calibri" w:hAnsi="Arial" w:cs="Arial"/>
          <w:color w:val="261214"/>
        </w:rPr>
        <w:t xml:space="preserve">przeciwwskazań zdrowotnych do wykonywania pracy na. </w:t>
      </w:r>
      <w:r w:rsidRPr="008E0E1A">
        <w:rPr>
          <w:rFonts w:ascii="Arial" w:eastAsia="Calibri" w:hAnsi="Arial" w:cs="Arial"/>
          <w:color w:val="261214"/>
        </w:rPr>
        <w:t>S</w:t>
      </w:r>
      <w:r w:rsidRPr="008E0E1A">
        <w:rPr>
          <w:rFonts w:ascii="Arial" w:eastAsia="Calibri" w:hAnsi="Arial" w:cs="Arial"/>
          <w:color w:val="261214"/>
        </w:rPr>
        <w:t>tanowisku</w:t>
      </w:r>
      <w:r>
        <w:rPr>
          <w:rFonts w:ascii="Arial" w:eastAsia="Calibri" w:hAnsi="Arial" w:cs="Arial"/>
          <w:color w:val="261214"/>
        </w:rPr>
        <w:t xml:space="preserve"> głównego księgowego.</w:t>
      </w:r>
    </w:p>
    <w:p w14:paraId="2A9AC177" w14:textId="77777777" w:rsidR="00A41B4B" w:rsidRDefault="00A41B4B" w:rsidP="00A41B4B">
      <w:pPr>
        <w:rPr>
          <w:b/>
          <w:sz w:val="28"/>
          <w:szCs w:val="28"/>
        </w:rPr>
      </w:pPr>
    </w:p>
    <w:p w14:paraId="0DFCCD59" w14:textId="7E363D82" w:rsidR="00A41B4B" w:rsidRDefault="00A41B4B" w:rsidP="00A41B4B">
      <w:pPr>
        <w:rPr>
          <w:b/>
          <w:sz w:val="28"/>
          <w:szCs w:val="28"/>
        </w:rPr>
      </w:pPr>
    </w:p>
    <w:p w14:paraId="01E294EC" w14:textId="77777777" w:rsidR="008E0E1A" w:rsidRDefault="008E0E1A" w:rsidP="00A41B4B">
      <w:pPr>
        <w:rPr>
          <w:b/>
          <w:sz w:val="28"/>
          <w:szCs w:val="28"/>
        </w:rPr>
      </w:pPr>
    </w:p>
    <w:p w14:paraId="365E7E03" w14:textId="77777777" w:rsidR="00A41B4B" w:rsidRDefault="00A41B4B" w:rsidP="00A41B4B">
      <w:pPr>
        <w:rPr>
          <w:b/>
          <w:sz w:val="28"/>
          <w:szCs w:val="28"/>
        </w:rPr>
      </w:pPr>
    </w:p>
    <w:p w14:paraId="167C1D28" w14:textId="1331C857" w:rsidR="008E0E1A" w:rsidRPr="008E0E1A" w:rsidRDefault="008E0E1A" w:rsidP="008E0E1A">
      <w:pPr>
        <w:spacing w:after="120"/>
        <w:ind w:left="5664"/>
        <w:jc w:val="both"/>
        <w:rPr>
          <w:rFonts w:ascii="Arial" w:hAnsi="Arial" w:cs="Arial"/>
          <w:sz w:val="22"/>
          <w:szCs w:val="22"/>
        </w:rPr>
      </w:pPr>
      <w:r w:rsidRPr="00E41EB6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..</w:t>
      </w:r>
      <w:r w:rsidRPr="00E41EB6">
        <w:rPr>
          <w:rFonts w:ascii="Arial" w:hAnsi="Arial" w:cs="Arial"/>
          <w:sz w:val="22"/>
          <w:szCs w:val="22"/>
        </w:rPr>
        <w:t>………….………………</w:t>
      </w:r>
      <w:r w:rsidRPr="00E41EB6">
        <w:rPr>
          <w:rFonts w:ascii="Arial" w:hAnsi="Arial" w:cs="Arial"/>
          <w:sz w:val="20"/>
          <w:szCs w:val="20"/>
        </w:rPr>
        <w:t>(podpis osoby ubiegającej się o zatrudnienie)</w:t>
      </w:r>
    </w:p>
    <w:p w14:paraId="155BC778" w14:textId="609E06BB" w:rsidR="008E4EED" w:rsidRPr="00510DD8" w:rsidRDefault="008E4EED" w:rsidP="00510DD8">
      <w:pPr>
        <w:shd w:val="clear" w:color="auto" w:fill="FFFFFF"/>
        <w:spacing w:line="360" w:lineRule="auto"/>
        <w:outlineLvl w:val="2"/>
        <w:rPr>
          <w:b/>
          <w:bCs/>
          <w:color w:val="333333"/>
        </w:rPr>
      </w:pPr>
    </w:p>
    <w:sectPr w:rsidR="008E4EED" w:rsidRPr="00510DD8" w:rsidSect="00E420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DF1850C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i w:val="0"/>
        <w:iCs w:val="0"/>
        <w:color w:val="auto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" w15:restartNumberingAfterBreak="0">
    <w:nsid w:val="00000007"/>
    <w:multiLevelType w:val="singleLevel"/>
    <w:tmpl w:val="26A6FDF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color w:val="00000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509562F"/>
    <w:multiLevelType w:val="hybridMultilevel"/>
    <w:tmpl w:val="4D485634"/>
    <w:lvl w:ilvl="0" w:tplc="D9DA1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079B7CC6"/>
    <w:multiLevelType w:val="hybridMultilevel"/>
    <w:tmpl w:val="7B2CDAB6"/>
    <w:lvl w:ilvl="0" w:tplc="338C0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10F7B"/>
    <w:multiLevelType w:val="hybridMultilevel"/>
    <w:tmpl w:val="7620255C"/>
    <w:lvl w:ilvl="0" w:tplc="9698CA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B5639"/>
    <w:multiLevelType w:val="multilevel"/>
    <w:tmpl w:val="2F8E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6706F8"/>
    <w:multiLevelType w:val="hybridMultilevel"/>
    <w:tmpl w:val="7BFA8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B47395"/>
    <w:multiLevelType w:val="multilevel"/>
    <w:tmpl w:val="F49A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BF726A"/>
    <w:multiLevelType w:val="hybridMultilevel"/>
    <w:tmpl w:val="3CAAC632"/>
    <w:styleLink w:val="Zaimportowanystyl4"/>
    <w:lvl w:ilvl="0" w:tplc="04D0ECB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F92E424">
      <w:start w:val="1"/>
      <w:numFmt w:val="lowerLetter"/>
      <w:lvlText w:val="%2."/>
      <w:lvlJc w:val="left"/>
      <w:pPr>
        <w:ind w:left="141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F8B214">
      <w:start w:val="1"/>
      <w:numFmt w:val="lowerRoman"/>
      <w:lvlText w:val="%3."/>
      <w:lvlJc w:val="left"/>
      <w:pPr>
        <w:ind w:left="2124" w:hanging="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AC9E96">
      <w:start w:val="1"/>
      <w:numFmt w:val="decimal"/>
      <w:lvlText w:val="%4."/>
      <w:lvlJc w:val="left"/>
      <w:pPr>
        <w:ind w:left="283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826CB0">
      <w:start w:val="1"/>
      <w:numFmt w:val="lowerLetter"/>
      <w:lvlText w:val="%5."/>
      <w:lvlJc w:val="left"/>
      <w:pPr>
        <w:ind w:left="35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18FA72">
      <w:start w:val="1"/>
      <w:numFmt w:val="lowerRoman"/>
      <w:lvlText w:val="%6."/>
      <w:lvlJc w:val="left"/>
      <w:pPr>
        <w:ind w:left="424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0C6C52">
      <w:start w:val="1"/>
      <w:numFmt w:val="decimal"/>
      <w:lvlText w:val="%7."/>
      <w:lvlJc w:val="left"/>
      <w:pPr>
        <w:ind w:left="495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F41F8E">
      <w:start w:val="1"/>
      <w:numFmt w:val="lowerLetter"/>
      <w:lvlText w:val="%8."/>
      <w:lvlJc w:val="left"/>
      <w:pPr>
        <w:ind w:left="566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2C43C8">
      <w:start w:val="1"/>
      <w:numFmt w:val="lowerRoman"/>
      <w:lvlText w:val="%9."/>
      <w:lvlJc w:val="left"/>
      <w:pPr>
        <w:ind w:left="637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8E9699A"/>
    <w:multiLevelType w:val="hybridMultilevel"/>
    <w:tmpl w:val="1364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246364"/>
    <w:multiLevelType w:val="hybridMultilevel"/>
    <w:tmpl w:val="BE66C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72B1D"/>
    <w:multiLevelType w:val="multilevel"/>
    <w:tmpl w:val="4C0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8921E0"/>
    <w:multiLevelType w:val="multilevel"/>
    <w:tmpl w:val="713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9F0037"/>
    <w:multiLevelType w:val="hybridMultilevel"/>
    <w:tmpl w:val="6FC6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F36F1"/>
    <w:multiLevelType w:val="hybridMultilevel"/>
    <w:tmpl w:val="E99EE5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4C83AD2"/>
    <w:multiLevelType w:val="hybridMultilevel"/>
    <w:tmpl w:val="A67A3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57F24DB"/>
    <w:multiLevelType w:val="hybridMultilevel"/>
    <w:tmpl w:val="3CF29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260F9"/>
    <w:multiLevelType w:val="hybridMultilevel"/>
    <w:tmpl w:val="2986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930BEB"/>
    <w:multiLevelType w:val="hybridMultilevel"/>
    <w:tmpl w:val="B61CC82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36DB1E01"/>
    <w:multiLevelType w:val="hybridMultilevel"/>
    <w:tmpl w:val="9954CAB8"/>
    <w:styleLink w:val="Numery"/>
    <w:lvl w:ilvl="0" w:tplc="B3A8DB16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5C336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C4CCF6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62A3B6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8E83A8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3CA176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A465D6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D22426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C4246A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702086F"/>
    <w:multiLevelType w:val="hybridMultilevel"/>
    <w:tmpl w:val="0FFC8B30"/>
    <w:lvl w:ilvl="0" w:tplc="E6423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70F0223"/>
    <w:multiLevelType w:val="multilevel"/>
    <w:tmpl w:val="44C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7FA2D17"/>
    <w:multiLevelType w:val="multilevel"/>
    <w:tmpl w:val="1A2C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E7D77FA"/>
    <w:multiLevelType w:val="hybridMultilevel"/>
    <w:tmpl w:val="D44E5DA2"/>
    <w:lvl w:ilvl="0" w:tplc="D96A4C9E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5429FA"/>
    <w:multiLevelType w:val="hybridMultilevel"/>
    <w:tmpl w:val="EEEA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04541"/>
    <w:multiLevelType w:val="multilevel"/>
    <w:tmpl w:val="25E6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51053D"/>
    <w:multiLevelType w:val="hybridMultilevel"/>
    <w:tmpl w:val="E9D8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990500"/>
    <w:multiLevelType w:val="multilevel"/>
    <w:tmpl w:val="1A20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CA463A4"/>
    <w:multiLevelType w:val="hybridMultilevel"/>
    <w:tmpl w:val="A5D66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FC74276"/>
    <w:multiLevelType w:val="multilevel"/>
    <w:tmpl w:val="E308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2E3354"/>
    <w:multiLevelType w:val="hybridMultilevel"/>
    <w:tmpl w:val="CBAC3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4C4950"/>
    <w:multiLevelType w:val="multilevel"/>
    <w:tmpl w:val="771A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BCA1A37"/>
    <w:multiLevelType w:val="hybridMultilevel"/>
    <w:tmpl w:val="CD1A1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420DF"/>
    <w:multiLevelType w:val="hybridMultilevel"/>
    <w:tmpl w:val="41468F0E"/>
    <w:lvl w:ilvl="0" w:tplc="4954A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290416"/>
    <w:multiLevelType w:val="hybridMultilevel"/>
    <w:tmpl w:val="B1E2B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F43A5"/>
    <w:multiLevelType w:val="hybridMultilevel"/>
    <w:tmpl w:val="BB6A7D5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 w15:restartNumberingAfterBreak="0">
    <w:nsid w:val="65B50E35"/>
    <w:multiLevelType w:val="hybridMultilevel"/>
    <w:tmpl w:val="312E3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641945"/>
    <w:multiLevelType w:val="multilevel"/>
    <w:tmpl w:val="5DE4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D772DF"/>
    <w:multiLevelType w:val="multilevel"/>
    <w:tmpl w:val="44AE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63683D"/>
    <w:multiLevelType w:val="hybridMultilevel"/>
    <w:tmpl w:val="76F2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A3E29"/>
    <w:multiLevelType w:val="multilevel"/>
    <w:tmpl w:val="C82A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EB303F"/>
    <w:multiLevelType w:val="hybridMultilevel"/>
    <w:tmpl w:val="4FFE2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9"/>
  </w:num>
  <w:num w:numId="4">
    <w:abstractNumId w:val="9"/>
  </w:num>
  <w:num w:numId="5">
    <w:abstractNumId w:val="17"/>
  </w:num>
  <w:num w:numId="6">
    <w:abstractNumId w:val="15"/>
  </w:num>
  <w:num w:numId="7">
    <w:abstractNumId w:val="2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24"/>
  </w:num>
  <w:num w:numId="18">
    <w:abstractNumId w:val="27"/>
  </w:num>
  <w:num w:numId="19">
    <w:abstractNumId w:val="41"/>
  </w:num>
  <w:num w:numId="20">
    <w:abstractNumId w:val="31"/>
  </w:num>
  <w:num w:numId="21">
    <w:abstractNumId w:val="20"/>
  </w:num>
  <w:num w:numId="22">
    <w:abstractNumId w:val="43"/>
  </w:num>
  <w:num w:numId="23">
    <w:abstractNumId w:val="23"/>
  </w:num>
  <w:num w:numId="24">
    <w:abstractNumId w:val="38"/>
  </w:num>
  <w:num w:numId="25">
    <w:abstractNumId w:val="14"/>
  </w:num>
  <w:num w:numId="26">
    <w:abstractNumId w:val="33"/>
  </w:num>
  <w:num w:numId="27">
    <w:abstractNumId w:val="47"/>
  </w:num>
  <w:num w:numId="28">
    <w:abstractNumId w:val="18"/>
  </w:num>
  <w:num w:numId="29">
    <w:abstractNumId w:val="32"/>
  </w:num>
  <w:num w:numId="30">
    <w:abstractNumId w:val="44"/>
  </w:num>
  <w:num w:numId="31">
    <w:abstractNumId w:val="45"/>
  </w:num>
  <w:num w:numId="32">
    <w:abstractNumId w:val="34"/>
  </w:num>
  <w:num w:numId="33">
    <w:abstractNumId w:val="19"/>
  </w:num>
  <w:num w:numId="34">
    <w:abstractNumId w:val="46"/>
  </w:num>
  <w:num w:numId="35">
    <w:abstractNumId w:val="28"/>
  </w:num>
  <w:num w:numId="36">
    <w:abstractNumId w:val="29"/>
  </w:num>
  <w:num w:numId="37">
    <w:abstractNumId w:val="10"/>
  </w:num>
  <w:num w:numId="38">
    <w:abstractNumId w:val="40"/>
  </w:num>
  <w:num w:numId="39">
    <w:abstractNumId w:val="48"/>
  </w:num>
  <w:num w:numId="40">
    <w:abstractNumId w:val="35"/>
  </w:num>
  <w:num w:numId="41">
    <w:abstractNumId w:val="22"/>
  </w:num>
  <w:num w:numId="42">
    <w:abstractNumId w:val="37"/>
  </w:num>
  <w:num w:numId="43">
    <w:abstractNumId w:val="30"/>
  </w:num>
  <w:num w:numId="44">
    <w:abstractNumId w:val="42"/>
  </w:num>
  <w:num w:numId="45">
    <w:abstractNumId w:val="25"/>
  </w:num>
  <w:num w:numId="46">
    <w:abstractNumId w:val="12"/>
  </w:num>
  <w:num w:numId="47">
    <w:abstractNumId w:val="36"/>
  </w:num>
  <w:num w:numId="48">
    <w:abstractNumId w:val="21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21"/>
    <w:rsid w:val="00000AE9"/>
    <w:rsid w:val="00013E08"/>
    <w:rsid w:val="00036D06"/>
    <w:rsid w:val="00060900"/>
    <w:rsid w:val="000C2D93"/>
    <w:rsid w:val="000E28C2"/>
    <w:rsid w:val="00156FCE"/>
    <w:rsid w:val="001722C5"/>
    <w:rsid w:val="001A0496"/>
    <w:rsid w:val="001F01B2"/>
    <w:rsid w:val="001F46E9"/>
    <w:rsid w:val="001F67F8"/>
    <w:rsid w:val="002449BA"/>
    <w:rsid w:val="00246AD5"/>
    <w:rsid w:val="00247003"/>
    <w:rsid w:val="00274473"/>
    <w:rsid w:val="00292D49"/>
    <w:rsid w:val="002F44D8"/>
    <w:rsid w:val="00307C2B"/>
    <w:rsid w:val="00317590"/>
    <w:rsid w:val="00344649"/>
    <w:rsid w:val="003709C1"/>
    <w:rsid w:val="003B73BF"/>
    <w:rsid w:val="003D7F0A"/>
    <w:rsid w:val="00414845"/>
    <w:rsid w:val="0043109D"/>
    <w:rsid w:val="00444068"/>
    <w:rsid w:val="004460B9"/>
    <w:rsid w:val="0050760C"/>
    <w:rsid w:val="00510DD8"/>
    <w:rsid w:val="005120AB"/>
    <w:rsid w:val="0055319C"/>
    <w:rsid w:val="0055547F"/>
    <w:rsid w:val="005578C2"/>
    <w:rsid w:val="0057245E"/>
    <w:rsid w:val="005750B5"/>
    <w:rsid w:val="005B3B2A"/>
    <w:rsid w:val="005C650E"/>
    <w:rsid w:val="006722AC"/>
    <w:rsid w:val="00703D76"/>
    <w:rsid w:val="007D2B91"/>
    <w:rsid w:val="00802A01"/>
    <w:rsid w:val="008170A9"/>
    <w:rsid w:val="00823561"/>
    <w:rsid w:val="00842A38"/>
    <w:rsid w:val="008666BC"/>
    <w:rsid w:val="008A45F6"/>
    <w:rsid w:val="008B3681"/>
    <w:rsid w:val="008B47C7"/>
    <w:rsid w:val="008C2549"/>
    <w:rsid w:val="008C3DF2"/>
    <w:rsid w:val="008E0E1A"/>
    <w:rsid w:val="008E4EED"/>
    <w:rsid w:val="00912E84"/>
    <w:rsid w:val="00951965"/>
    <w:rsid w:val="009970E3"/>
    <w:rsid w:val="009C5B5D"/>
    <w:rsid w:val="009C5CFD"/>
    <w:rsid w:val="009D3AEB"/>
    <w:rsid w:val="009E499F"/>
    <w:rsid w:val="00A00321"/>
    <w:rsid w:val="00A018CC"/>
    <w:rsid w:val="00A0512C"/>
    <w:rsid w:val="00A21404"/>
    <w:rsid w:val="00A22915"/>
    <w:rsid w:val="00A41B4B"/>
    <w:rsid w:val="00A66056"/>
    <w:rsid w:val="00B0029F"/>
    <w:rsid w:val="00B43802"/>
    <w:rsid w:val="00B878E3"/>
    <w:rsid w:val="00BA4C75"/>
    <w:rsid w:val="00BE27B1"/>
    <w:rsid w:val="00BE498A"/>
    <w:rsid w:val="00CB56B1"/>
    <w:rsid w:val="00CB56E4"/>
    <w:rsid w:val="00CB6778"/>
    <w:rsid w:val="00CF5D73"/>
    <w:rsid w:val="00D02C53"/>
    <w:rsid w:val="00D152D1"/>
    <w:rsid w:val="00D2065A"/>
    <w:rsid w:val="00D2686E"/>
    <w:rsid w:val="00D3672D"/>
    <w:rsid w:val="00DB5997"/>
    <w:rsid w:val="00DF0511"/>
    <w:rsid w:val="00E03FBA"/>
    <w:rsid w:val="00E2335A"/>
    <w:rsid w:val="00E420C7"/>
    <w:rsid w:val="00E423E6"/>
    <w:rsid w:val="00EA1292"/>
    <w:rsid w:val="00EB4EE6"/>
    <w:rsid w:val="00EF4215"/>
    <w:rsid w:val="00F85358"/>
    <w:rsid w:val="00FA02A7"/>
    <w:rsid w:val="00FC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6AC4"/>
  <w15:chartTrackingRefBased/>
  <w15:docId w15:val="{0854527A-28B8-426D-BA7E-694F4FD1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1292"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24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75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67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our-login">
    <w:name w:val="your-login"/>
    <w:basedOn w:val="Domylnaczcionkaakapitu"/>
    <w:rsid w:val="0050760C"/>
  </w:style>
  <w:style w:type="character" w:customStyle="1" w:styleId="Nagwek1Znak">
    <w:name w:val="Nagłówek 1 Znak"/>
    <w:basedOn w:val="Domylnaczcionkaakapitu"/>
    <w:link w:val="Nagwek1"/>
    <w:rsid w:val="00EA129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Pogrubienie">
    <w:name w:val="Strong"/>
    <w:uiPriority w:val="22"/>
    <w:qFormat/>
    <w:rsid w:val="00EA1292"/>
    <w:rPr>
      <w:b/>
      <w:bCs/>
    </w:rPr>
  </w:style>
  <w:style w:type="paragraph" w:customStyle="1" w:styleId="Tekstpodstawowy21">
    <w:name w:val="Tekst podstawowy 21"/>
    <w:basedOn w:val="Normalny"/>
    <w:rsid w:val="00EA1292"/>
    <w:pPr>
      <w:suppressAutoHyphens/>
      <w:jc w:val="both"/>
    </w:pPr>
    <w:rPr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B47C7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B47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8B47C7"/>
    <w:rPr>
      <w:color w:val="0000FF"/>
      <w:u w:val="single"/>
    </w:rPr>
  </w:style>
  <w:style w:type="numbering" w:customStyle="1" w:styleId="Zaimportowanystyl4">
    <w:name w:val="Zaimportowany styl 4"/>
    <w:rsid w:val="009C5B5D"/>
    <w:pPr>
      <w:numPr>
        <w:numId w:val="6"/>
      </w:numPr>
    </w:pPr>
  </w:style>
  <w:style w:type="numbering" w:customStyle="1" w:styleId="Numery">
    <w:name w:val="Numery"/>
    <w:rsid w:val="009C5B5D"/>
    <w:pPr>
      <w:numPr>
        <w:numId w:val="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0AE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75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724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4649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E420C7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5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inga@poradniawegorzewo.pl</cp:lastModifiedBy>
  <cp:revision>4</cp:revision>
  <dcterms:created xsi:type="dcterms:W3CDTF">2022-11-10T12:03:00Z</dcterms:created>
  <dcterms:modified xsi:type="dcterms:W3CDTF">2022-11-13T16:56:00Z</dcterms:modified>
</cp:coreProperties>
</file>