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E0" w:rsidRPr="00B01A54" w:rsidRDefault="004F35E0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4F35E0" w:rsidRPr="00D97AAD" w:rsidRDefault="004F35E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</w:t>
      </w:r>
      <w:r>
        <w:rPr>
          <w:rFonts w:ascii="Calibri" w:hAnsi="Calibri" w:cs="Calibri"/>
          <w:bCs/>
        </w:rPr>
        <w:t xml:space="preserve">  </w:t>
      </w:r>
      <w:r w:rsidRPr="00D97AAD">
        <w:rPr>
          <w:rFonts w:ascii="Calibri" w:hAnsi="Calibri" w:cs="Calibri"/>
          <w:bCs/>
        </w:rPr>
        <w:t>REALIZACJI ZADANIA PUBLICZNEGO*/</w:t>
      </w:r>
    </w:p>
    <w:p w:rsidR="004F35E0" w:rsidRPr="00D97AAD" w:rsidRDefault="004F35E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WSPÓLNA REALIZACJI ZADANIA PUBLICZNEGO*,</w:t>
      </w:r>
    </w:p>
    <w:p w:rsidR="004F35E0" w:rsidRPr="00D97AAD" w:rsidRDefault="004F35E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4F35E0" w:rsidRPr="00D97AAD" w:rsidRDefault="004F35E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4F35E0" w:rsidRPr="00B01A54" w:rsidRDefault="004F35E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4F35E0" w:rsidRPr="00D97AAD" w:rsidRDefault="004F35E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F35E0" w:rsidRPr="00D97AAD" w:rsidRDefault="004F35E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F35E0" w:rsidRPr="00D97AAD" w:rsidRDefault="004F35E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4F35E0" w:rsidRPr="00D97AAD" w:rsidRDefault="004F35E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Podstawowe informacje o złożonej ofercie</w:t>
      </w:r>
    </w:p>
    <w:p w:rsidR="004F35E0" w:rsidRPr="00D97AAD" w:rsidRDefault="004F35E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4F35E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4F35E0" w:rsidRPr="00D97AAD" w:rsidRDefault="004F35E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2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F35E0" w:rsidRPr="00D97AAD" w:rsidRDefault="004F35E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F35E0" w:rsidRPr="00D97AAD" w:rsidRDefault="004F35E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4F35E0" w:rsidRPr="00D97AAD" w:rsidRDefault="004F35E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</w:t>
      </w:r>
    </w:p>
    <w:p w:rsidR="004F35E0" w:rsidRPr="00D97AAD" w:rsidRDefault="004F35E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4F35E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35E0" w:rsidRPr="00D97AAD" w:rsidRDefault="004F35E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ów), numer w Krajowym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Rejestrze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4F35E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35E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F35E0" w:rsidRPr="00D97AAD" w:rsidRDefault="004F35E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35E0" w:rsidRPr="00D97AAD" w:rsidTr="000A26DB">
        <w:tc>
          <w:tcPr>
            <w:tcW w:w="10774" w:type="dxa"/>
            <w:gridSpan w:val="2"/>
            <w:shd w:val="clear" w:color="auto" w:fill="DDD9C3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F35E0" w:rsidRPr="00D97AAD" w:rsidTr="004836AC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35E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F35E0" w:rsidRPr="00D97AAD" w:rsidRDefault="004F35E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F35E0" w:rsidRPr="00D97AAD" w:rsidTr="004836AC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4F35E0" w:rsidRPr="00D97AAD" w:rsidTr="000A26DB">
        <w:tc>
          <w:tcPr>
            <w:tcW w:w="10774" w:type="dxa"/>
            <w:gridSpan w:val="2"/>
            <w:shd w:val="clear" w:color="auto" w:fill="FFFFFF"/>
          </w:tcPr>
          <w:p w:rsidR="004F35E0" w:rsidRPr="00D97AAD" w:rsidRDefault="004F35E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4F35E0" w:rsidRPr="00D97AAD" w:rsidRDefault="004F35E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4F35E0" w:rsidRPr="00D97AAD" w:rsidRDefault="004F35E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3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4F35E0" w:rsidRPr="00D97AAD" w:rsidRDefault="004F35E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4F35E0" w:rsidRPr="00D97AAD" w:rsidRDefault="004F35E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F35E0" w:rsidRPr="00D97AAD" w:rsidRDefault="004F35E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Streszczenie zadania publicznego wraz ze wskazaniem miejscajego realizacji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publicznegowraz z liczbą oraz opisemodbiorcówtego zadania</w:t>
            </w:r>
          </w:p>
        </w:tc>
      </w:tr>
      <w:tr w:rsidR="004F35E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35E0" w:rsidRPr="00A97275" w:rsidRDefault="004F35E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4F35E0" w:rsidRPr="00D97AAD" w:rsidTr="00F64123">
        <w:tc>
          <w:tcPr>
            <w:tcW w:w="5000" w:type="pct"/>
            <w:gridSpan w:val="3"/>
            <w:shd w:val="clear" w:color="auto" w:fill="DDD9C3"/>
          </w:tcPr>
          <w:p w:rsidR="004F35E0" w:rsidRPr="00D97AAD" w:rsidRDefault="004F35E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4F35E0" w:rsidRPr="00D97AAD" w:rsidTr="00F64123">
        <w:tc>
          <w:tcPr>
            <w:tcW w:w="5000" w:type="pct"/>
            <w:gridSpan w:val="3"/>
            <w:shd w:val="clear" w:color="auto" w:fill="FFFFFF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4F35E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F35E0" w:rsidRPr="00D97AAD" w:rsidRDefault="004F35E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5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F64123">
        <w:tc>
          <w:tcPr>
            <w:tcW w:w="1843" w:type="pct"/>
            <w:shd w:val="clear" w:color="auto" w:fill="DDD9C3"/>
            <w:vAlign w:val="center"/>
          </w:tcPr>
          <w:p w:rsidR="004F35E0" w:rsidRPr="00D97AAD" w:rsidRDefault="004F35E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F35E0" w:rsidRPr="00D97AAD" w:rsidRDefault="004F35E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4F35E0" w:rsidRPr="00D97AAD" w:rsidTr="00F64123">
        <w:tc>
          <w:tcPr>
            <w:tcW w:w="1843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4F35E0" w:rsidRPr="00D97AAD" w:rsidRDefault="004F35E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F35E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F35E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F35E0" w:rsidRPr="00D97AAD" w:rsidRDefault="004F35E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F35E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6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35E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73200B" w:rsidRDefault="004F35E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35E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F35E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F35E0" w:rsidRPr="00D97AAD" w:rsidRDefault="004F35E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rok……………….</w:t>
            </w:r>
          </w:p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4F35E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35E0" w:rsidRPr="00D97AAD" w:rsidRDefault="004F35E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35E0" w:rsidRPr="00D97AAD" w:rsidRDefault="004F35E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35E0" w:rsidRPr="0036487C" w:rsidRDefault="004F35E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35E0" w:rsidRPr="00B01A54" w:rsidRDefault="004F35E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35E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4F35E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F35E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4F35E0" w:rsidRPr="00D97AAD" w:rsidRDefault="004F35E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4F35E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F35E0" w:rsidRPr="00D97AAD" w:rsidRDefault="004F35E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4F35E0" w:rsidRPr="00D97AAD" w:rsidRDefault="004F35E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4F35E0" w:rsidRPr="00D97AAD" w:rsidRDefault="004F35E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4F35E0" w:rsidRPr="00D97AAD" w:rsidRDefault="004F35E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F35E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35E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należy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4F35E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35E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4F35E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podstawiejest szacowanajego wartość) </w:t>
            </w:r>
          </w:p>
        </w:tc>
      </w:tr>
      <w:tr w:rsidR="004F35E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F35E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 w:rsidR="004F35E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F35E0" w:rsidRPr="00D97AAD" w:rsidRDefault="004F35E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F35E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4F35E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4F35E0" w:rsidRPr="00D97AAD" w:rsidRDefault="004F35E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4F35E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F35E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4F35E0" w:rsidRPr="00D97AAD" w:rsidRDefault="004F35E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F35E0" w:rsidRPr="00D97AAD" w:rsidRDefault="004F35E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4F35E0" w:rsidRPr="00D97AAD" w:rsidRDefault="004F35E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1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zobowiązań podatkowych;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oferent*/oferenci* składaj</w:t>
      </w:r>
      <w:r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Sądowym*/właściwą ewidencją*;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4F35E0" w:rsidRPr="00D97AAD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4F35E0" w:rsidRPr="00D97AAD" w:rsidRDefault="004F35E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D97AAD" w:rsidRDefault="004F35E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4F35E0" w:rsidRPr="00F56D0C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upoważnionejlub podpisy </w:t>
      </w:r>
    </w:p>
    <w:p w:rsidR="004F35E0" w:rsidRPr="00F56D0C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upoważnionychdo składania oświadczeń </w:t>
      </w:r>
    </w:p>
    <w:p w:rsidR="004F35E0" w:rsidRPr="00D97AAD" w:rsidRDefault="004F35E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imieniuoferentów)</w:t>
      </w:r>
    </w:p>
    <w:p w:rsidR="004F35E0" w:rsidRPr="00D97AAD" w:rsidRDefault="004F35E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4F35E0" w:rsidRPr="00D97AAD" w:rsidRDefault="004F35E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4F35E0" w:rsidRPr="00D97AAD" w:rsidRDefault="004F35E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35E0" w:rsidRPr="00D97AAD" w:rsidRDefault="004F35E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4F35E0" w:rsidRDefault="004F35E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>.</w:t>
      </w:r>
      <w:r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4F35E0" w:rsidRPr="00AC55C7" w:rsidRDefault="004F35E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4F35E0" w:rsidRPr="00B01A54" w:rsidRDefault="004F35E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F35E0" w:rsidRPr="00B01A54" w:rsidRDefault="004F35E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F35E0" w:rsidRDefault="004F35E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4F35E0" w:rsidRDefault="004F35E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4F35E0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4F35E0" w:rsidRPr="00280D81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4F35E0" w:rsidRPr="00280D81" w:rsidRDefault="004F35E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F35E0" w:rsidRPr="00D97AAD" w:rsidRDefault="004F35E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F35E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F35E0" w:rsidRPr="00D97AAD" w:rsidRDefault="004F35E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4F35E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F35E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917ECF" w:rsidRDefault="004F35E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F35E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5E0" w:rsidRPr="00D97AAD" w:rsidRDefault="004F35E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4F35E0" w:rsidRPr="00D97AAD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4F35E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F35E0" w:rsidRPr="00B01A54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4F35E0" w:rsidRPr="00D97AAD" w:rsidRDefault="004F35E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4F35E0" w:rsidRPr="00D97AAD" w:rsidRDefault="004F35E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4F35E0" w:rsidRPr="00D97AAD" w:rsidRDefault="004F35E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F35E0" w:rsidRPr="00D97AAD" w:rsidRDefault="004F35E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F35E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4F35E0" w:rsidRPr="00D97AAD" w:rsidRDefault="004F35E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4F35E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4F35E0" w:rsidRPr="00D97AAD" w:rsidRDefault="004F35E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F35E0" w:rsidRPr="00D97AAD" w:rsidRDefault="004F35E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F35E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F35E0" w:rsidRPr="00B01A54" w:rsidRDefault="004F35E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4F35E0" w:rsidRPr="00D97AAD" w:rsidRDefault="004F35E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F35E0" w:rsidRPr="00D97AAD" w:rsidRDefault="004F35E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F35E0" w:rsidRPr="00D97AAD" w:rsidRDefault="004F35E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4F35E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F35E0" w:rsidRPr="00D97AAD" w:rsidRDefault="004F35E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4F35E0" w:rsidRPr="00D97AAD" w:rsidRDefault="004F35E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4F35E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E0" w:rsidRDefault="004F35E0">
      <w:r>
        <w:separator/>
      </w:r>
    </w:p>
  </w:endnote>
  <w:endnote w:type="continuationSeparator" w:id="1">
    <w:p w:rsidR="004F35E0" w:rsidRDefault="004F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E0" w:rsidRPr="00C96862" w:rsidRDefault="004F35E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F35E0" w:rsidRDefault="004F3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E0" w:rsidRDefault="004F35E0">
      <w:r>
        <w:separator/>
      </w:r>
    </w:p>
  </w:footnote>
  <w:footnote w:type="continuationSeparator" w:id="1">
    <w:p w:rsidR="004F35E0" w:rsidRDefault="004F35E0">
      <w:r>
        <w:continuationSeparator/>
      </w:r>
    </w:p>
  </w:footnote>
  <w:footnote w:id="2">
    <w:p w:rsidR="004F35E0" w:rsidRDefault="004F35E0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F35E0" w:rsidRDefault="004F35E0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4">
    <w:p w:rsidR="004F35E0" w:rsidRDefault="004F35E0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4F35E0" w:rsidRDefault="004F35E0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6">
    <w:p w:rsidR="004F35E0" w:rsidRDefault="004F35E0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4F35E0" w:rsidRDefault="004F35E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4F35E0" w:rsidRDefault="004F35E0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4F35E0" w:rsidRDefault="004F35E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10">
    <w:p w:rsidR="004F35E0" w:rsidRDefault="004F35E0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4F35E0" w:rsidRDefault="004F35E0" w:rsidP="0036487C">
      <w:pPr>
        <w:pStyle w:val="FootnoteText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4F35E0" w:rsidRDefault="004F35E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F35E0" w:rsidRDefault="004F35E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4F35E0" w:rsidRDefault="004F35E0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4F35E0" w:rsidRDefault="004F35E0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4F35E0" w:rsidRDefault="004F35E0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6">
    <w:p w:rsidR="004F35E0" w:rsidRDefault="004F35E0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7">
    <w:p w:rsidR="004F35E0" w:rsidRDefault="004F35E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4F35E0" w:rsidRDefault="004F35E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 w:rsidR="004F35E0" w:rsidRDefault="004F35E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4F35E0" w:rsidRDefault="004F35E0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4F35E0" w:rsidRDefault="004F35E0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4F35E0" w:rsidRDefault="004F35E0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3">
    <w:p w:rsidR="004F35E0" w:rsidRDefault="004F35E0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4">
    <w:p w:rsidR="004F35E0" w:rsidRDefault="004F35E0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4F35E0" w:rsidRDefault="004F35E0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4F35E0" w:rsidRDefault="004F35E0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7">
    <w:p w:rsidR="004F35E0" w:rsidRDefault="004F35E0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4F35E0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F35E0" w:rsidRDefault="004F35E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4F35E0" w:rsidRDefault="004F35E0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A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A94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35E0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5F6C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10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491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6FA1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1586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02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25C8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7CAC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CA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7CA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7CAC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C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7CA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297CA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97CAC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297CA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97C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1791</Words>
  <Characters>10748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dnia………………</dc:title>
  <dc:subject/>
  <dc:creator>Kancelaria Prezydenta RP</dc:creator>
  <cp:keywords/>
  <dc:description/>
  <cp:lastModifiedBy>SP Węgorzewo</cp:lastModifiedBy>
  <cp:revision>5</cp:revision>
  <cp:lastPrinted>2016-05-31T09:57:00Z</cp:lastPrinted>
  <dcterms:created xsi:type="dcterms:W3CDTF">2016-11-14T11:43:00Z</dcterms:created>
  <dcterms:modified xsi:type="dcterms:W3CDTF">2017-02-16T07:16:00Z</dcterms:modified>
</cp:coreProperties>
</file>