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E0" w:rsidRPr="00B01A54" w:rsidRDefault="004F35E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4F35E0" w:rsidRPr="00D97AAD" w:rsidRDefault="004F35E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</w:t>
      </w:r>
      <w:r>
        <w:rPr>
          <w:rFonts w:ascii="Calibri" w:hAnsi="Calibri" w:cs="Calibri"/>
          <w:bCs/>
        </w:rPr>
        <w:t xml:space="preserve">  </w:t>
      </w:r>
      <w:r w:rsidRPr="00D97AAD">
        <w:rPr>
          <w:rFonts w:ascii="Calibri" w:hAnsi="Calibri" w:cs="Calibri"/>
          <w:bCs/>
        </w:rPr>
        <w:t>REALIZACJI ZADANIA PUBLICZNEGO*/</w:t>
      </w:r>
    </w:p>
    <w:p w:rsidR="004F35E0" w:rsidRPr="00D97AAD" w:rsidRDefault="004F35E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WSPÓLNA REALIZACJI ZADANIA PUBLICZNEGO*,</w:t>
      </w:r>
    </w:p>
    <w:p w:rsidR="004F35E0" w:rsidRPr="00D97AAD" w:rsidRDefault="004F35E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4F35E0" w:rsidRPr="00D97AAD" w:rsidRDefault="004F35E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F35E0" w:rsidRPr="00B01A54" w:rsidRDefault="004F35E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F35E0" w:rsidRPr="00D97AAD" w:rsidRDefault="004F35E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F35E0" w:rsidRPr="00D97AAD" w:rsidRDefault="004F35E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F35E0" w:rsidRPr="00D97AAD" w:rsidRDefault="004F35E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F35E0" w:rsidRPr="00D97AAD" w:rsidRDefault="004F35E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Podstawowe informacje o złożonej ofercie</w:t>
      </w:r>
    </w:p>
    <w:p w:rsidR="004F35E0" w:rsidRPr="00D97AAD" w:rsidRDefault="004F35E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4F35E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F35E0" w:rsidRPr="00D97AAD" w:rsidRDefault="004F35E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35E0" w:rsidRPr="00D97AAD" w:rsidRDefault="004F35E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F35E0" w:rsidRPr="00D97AAD" w:rsidRDefault="004F35E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</w:t>
      </w:r>
    </w:p>
    <w:p w:rsidR="004F35E0" w:rsidRPr="00D97AAD" w:rsidRDefault="004F35E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4F35E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35E0" w:rsidRPr="00D97AAD" w:rsidRDefault="004F35E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ów), numer w Krajowym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Rejestrze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4F35E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5E0" w:rsidRPr="00D97AAD" w:rsidTr="000A26DB">
        <w:tc>
          <w:tcPr>
            <w:tcW w:w="10774" w:type="dxa"/>
            <w:gridSpan w:val="2"/>
            <w:shd w:val="clear" w:color="auto" w:fill="DDD9C3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F35E0" w:rsidRPr="00D97AAD" w:rsidTr="004836AC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35E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35E0" w:rsidRPr="00D97AAD" w:rsidRDefault="004F35E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F35E0" w:rsidRPr="00D97AAD" w:rsidTr="004836AC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35E0" w:rsidRPr="00D97AAD" w:rsidTr="000A26DB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4F35E0" w:rsidRPr="00D97AAD" w:rsidRDefault="004F35E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F35E0" w:rsidRPr="00D97AAD" w:rsidRDefault="004F35E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F35E0" w:rsidRPr="00D97AAD" w:rsidRDefault="004F35E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</w:t>
            </w:r>
            <w:r w:rsidR="007210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jego realizacji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4F35E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A97275" w:rsidRDefault="004F35E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4F35E0" w:rsidRPr="00D97AAD" w:rsidTr="00F64123">
        <w:tc>
          <w:tcPr>
            <w:tcW w:w="5000" w:type="pct"/>
            <w:gridSpan w:val="3"/>
            <w:shd w:val="clear" w:color="auto" w:fill="DDD9C3"/>
          </w:tcPr>
          <w:p w:rsidR="004F35E0" w:rsidRPr="00D97AAD" w:rsidRDefault="004F35E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4F35E0" w:rsidRPr="00D97AAD" w:rsidTr="00F64123">
        <w:tc>
          <w:tcPr>
            <w:tcW w:w="5000" w:type="pct"/>
            <w:gridSpan w:val="3"/>
            <w:shd w:val="clear" w:color="auto" w:fill="FFFFFF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F35E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F35E0" w:rsidRPr="00D97AAD" w:rsidRDefault="004F35E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F64123">
        <w:tc>
          <w:tcPr>
            <w:tcW w:w="1843" w:type="pct"/>
            <w:shd w:val="clear" w:color="auto" w:fill="DDD9C3"/>
            <w:vAlign w:val="center"/>
          </w:tcPr>
          <w:p w:rsidR="004F35E0" w:rsidRPr="00D97AAD" w:rsidRDefault="004F35E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F35E0" w:rsidRPr="00D97AAD" w:rsidRDefault="004F35E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F35E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4F35E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F35E0" w:rsidRPr="00D97AAD" w:rsidRDefault="004F35E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F35E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35E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73200B" w:rsidRDefault="004F35E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35E0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F35E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F35E0" w:rsidRPr="00D97AAD" w:rsidRDefault="004F35E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F35E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35E0" w:rsidRPr="00D97AAD" w:rsidRDefault="004F35E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35E0" w:rsidRPr="00D97AAD" w:rsidRDefault="004F35E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35E0" w:rsidRPr="0036487C" w:rsidRDefault="004F35E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35E0" w:rsidRPr="00B01A54" w:rsidRDefault="004F35E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35E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4F35E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4F35E0" w:rsidRPr="00D97AAD" w:rsidRDefault="004F35E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F35E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F35E0" w:rsidRPr="00D97AAD" w:rsidRDefault="004F35E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F35E0" w:rsidRPr="00D97AAD" w:rsidRDefault="004F35E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2003B5">
              <w:fldChar w:fldCharType="begin"/>
            </w:r>
            <w:r w:rsidR="002003B5">
              <w:instrText xml:space="preserve"> NOTEREF _Ref448837219 \h  \* MERGEFORMAT </w:instrText>
            </w:r>
            <w:r w:rsidR="002003B5">
              <w:fldChar w:fldCharType="separate"/>
            </w:r>
            <w:r w:rsidR="007210D4" w:rsidRPr="007210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003B5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003B5">
              <w:fldChar w:fldCharType="begin"/>
            </w:r>
            <w:r w:rsidR="002003B5">
              <w:instrText xml:space="preserve"> NOTEREF _Ref448837219 \h  \* MERGEFORMAT </w:instrText>
            </w:r>
            <w:r w:rsidR="002003B5">
              <w:fldChar w:fldCharType="separate"/>
            </w:r>
            <w:r w:rsidR="007210D4" w:rsidRPr="007210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003B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2003B5">
              <w:fldChar w:fldCharType="begin"/>
            </w:r>
            <w:r w:rsidR="002003B5">
              <w:instrText xml:space="preserve"> NOTEREF _Ref448837219 \h  \* MERGEFORMAT </w:instrText>
            </w:r>
            <w:r w:rsidR="002003B5">
              <w:fldChar w:fldCharType="separate"/>
            </w:r>
            <w:r w:rsidR="007210D4" w:rsidRPr="007210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003B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2003B5">
              <w:fldChar w:fldCharType="begin"/>
            </w:r>
            <w:r w:rsidR="002003B5">
              <w:instrText xml:space="preserve"> NOTEREF _Ref448837219 \h  \* MERGEFORMAT </w:instrText>
            </w:r>
            <w:r w:rsidR="002003B5">
              <w:fldChar w:fldCharType="separate"/>
            </w:r>
            <w:r w:rsidR="007210D4" w:rsidRPr="007210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003B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F35E0" w:rsidRPr="00D97AAD" w:rsidRDefault="004F35E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F35E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F35E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4F35E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2003B5">
              <w:fldChar w:fldCharType="begin"/>
            </w:r>
            <w:r w:rsidR="002003B5">
              <w:instrText xml:space="preserve"> NOTEREF _Ref446592036 \h  \* MERGEFORMAT </w:instrText>
            </w:r>
            <w:r w:rsidR="002003B5">
              <w:fldChar w:fldCharType="separate"/>
            </w:r>
            <w:r w:rsidR="007210D4">
              <w:t>7</w:t>
            </w:r>
            <w:r w:rsidR="002003B5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4F35E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F35E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2003B5">
              <w:fldChar w:fldCharType="begin"/>
            </w:r>
            <w:r w:rsidR="002003B5">
              <w:instrText xml:space="preserve"> NOTEREF _Ref447110731 \h  \* MERGEFORMAT </w:instrText>
            </w:r>
            <w:r w:rsidR="002003B5">
              <w:fldChar w:fldCharType="separate"/>
            </w:r>
            <w:r w:rsidR="007210D4">
              <w:t>9</w:t>
            </w:r>
            <w:r w:rsidR="002003B5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4F35E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F35E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4F35E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4F35E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F35E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F35E0" w:rsidRPr="00D97AAD" w:rsidRDefault="004F35E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zobowiązań podatkowych;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F35E0" w:rsidRPr="00D97AAD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F56D0C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upoważnionejlub podpisy </w:t>
      </w:r>
    </w:p>
    <w:p w:rsidR="004F35E0" w:rsidRPr="00F56D0C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upoważnionychdo składania oświadczeń </w:t>
      </w:r>
    </w:p>
    <w:p w:rsidR="004F35E0" w:rsidRPr="00D97AAD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imieniuoferentów)</w:t>
      </w:r>
    </w:p>
    <w:p w:rsidR="004F35E0" w:rsidRPr="00D97AAD" w:rsidRDefault="004F35E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F35E0" w:rsidRPr="00D97AAD" w:rsidRDefault="004F35E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F35E0" w:rsidRPr="00D97AAD" w:rsidRDefault="004F35E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35E0" w:rsidRPr="00D97AAD" w:rsidRDefault="004F35E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.Kalkulacja przewidywanych kosztów</w:t>
      </w:r>
      <w:r w:rsidR="002003B5">
        <w:fldChar w:fldCharType="begin"/>
      </w:r>
      <w:r w:rsidR="002003B5">
        <w:instrText xml:space="preserve"> NOTEREF _Ref454270719 \h  \* MERGEFORMAT </w:instrText>
      </w:r>
      <w:r w:rsidR="002003B5">
        <w:fldChar w:fldCharType="separate"/>
      </w:r>
      <w:r w:rsidR="007210D4" w:rsidRPr="007210D4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2003B5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35E0" w:rsidRDefault="004F35E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>.</w:t>
      </w:r>
      <w:r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4F35E0" w:rsidRPr="00AC55C7" w:rsidRDefault="004F35E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4F35E0" w:rsidRPr="00B01A54" w:rsidRDefault="004F35E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F35E0" w:rsidRPr="00B01A54" w:rsidRDefault="004F35E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F35E0" w:rsidRDefault="004F35E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4F35E0" w:rsidRDefault="004F35E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4F35E0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4F35E0" w:rsidRPr="00280D81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4F35E0" w:rsidRPr="00280D81" w:rsidRDefault="004F35E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F35E0" w:rsidRPr="00D97AAD" w:rsidRDefault="004F35E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F35E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F35E0" w:rsidRPr="00D97AAD" w:rsidRDefault="004F35E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F35E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35E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917ECF" w:rsidRDefault="004F35E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35E0" w:rsidRPr="00D97AAD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4F35E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F35E0" w:rsidRPr="00B01A54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4F35E0" w:rsidRPr="00D97AAD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4F35E0" w:rsidRPr="00D97AAD" w:rsidRDefault="004F35E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F35E0" w:rsidRPr="00D97AAD" w:rsidRDefault="004F35E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F35E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4F35E0" w:rsidRPr="00D97AAD" w:rsidRDefault="004F35E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35E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35E0" w:rsidRPr="00D97AAD" w:rsidRDefault="004F35E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35E0" w:rsidRPr="00D97AAD" w:rsidRDefault="004F35E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35E0" w:rsidRPr="00D97AAD" w:rsidRDefault="004F35E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4F35E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FA" w:rsidRDefault="00D13CFA">
      <w:r>
        <w:separator/>
      </w:r>
    </w:p>
  </w:endnote>
  <w:endnote w:type="continuationSeparator" w:id="0">
    <w:p w:rsidR="00D13CFA" w:rsidRDefault="00D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0" w:rsidRPr="00C96862" w:rsidRDefault="004F35E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0535F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4F35E0" w:rsidRDefault="004F3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FA" w:rsidRDefault="00D13CFA">
      <w:r>
        <w:separator/>
      </w:r>
    </w:p>
  </w:footnote>
  <w:footnote w:type="continuationSeparator" w:id="0">
    <w:p w:rsidR="00D13CFA" w:rsidRDefault="00D13CFA">
      <w:r>
        <w:continuationSeparator/>
      </w:r>
    </w:p>
  </w:footnote>
  <w:footnote w:id="1">
    <w:p w:rsidR="004F35E0" w:rsidRDefault="004F35E0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F35E0" w:rsidRDefault="004F35E0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70535F">
        <w:rPr>
          <w:rFonts w:ascii="Calibri" w:hAnsi="Calibri"/>
          <w:sz w:val="18"/>
          <w:szCs w:val="18"/>
        </w:rPr>
        <w:t xml:space="preserve"> </w:t>
      </w:r>
      <w:bookmarkStart w:id="0" w:name="_GoBack"/>
      <w:bookmarkEnd w:id="0"/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F35E0" w:rsidRDefault="004F35E0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F35E0" w:rsidRDefault="004F35E0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4F35E0" w:rsidRDefault="004F35E0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F35E0" w:rsidRDefault="004F35E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4F35E0" w:rsidRDefault="004F35E0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F35E0" w:rsidRDefault="004F35E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9">
    <w:p w:rsidR="004F35E0" w:rsidRDefault="004F35E0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F35E0" w:rsidRDefault="004F35E0" w:rsidP="0036487C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F35E0" w:rsidRDefault="004F35E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F35E0" w:rsidRDefault="004F35E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F35E0" w:rsidRDefault="004F35E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F35E0" w:rsidRDefault="004F35E0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F35E0" w:rsidRDefault="004F35E0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5">
    <w:p w:rsidR="004F35E0" w:rsidRDefault="004F35E0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4F35E0" w:rsidRDefault="004F35E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4F35E0" w:rsidRDefault="004F35E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4F35E0" w:rsidRDefault="004F35E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F35E0" w:rsidRDefault="004F35E0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4F35E0" w:rsidRDefault="004F35E0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4F35E0" w:rsidRDefault="004F35E0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F35E0" w:rsidRDefault="004F35E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4F35E0" w:rsidRDefault="004F35E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4F35E0" w:rsidRDefault="004F35E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F35E0" w:rsidRDefault="004F35E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4F35E0" w:rsidRDefault="004F35E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F35E0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4F35E0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F35E0" w:rsidRDefault="004F35E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3B5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A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A94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5E0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5F6C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0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35F"/>
    <w:rsid w:val="0070799D"/>
    <w:rsid w:val="00710E26"/>
    <w:rsid w:val="00711247"/>
    <w:rsid w:val="00711715"/>
    <w:rsid w:val="00720D5F"/>
    <w:rsid w:val="007210D4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491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FA1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586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CFA"/>
    <w:rsid w:val="00D13E4C"/>
    <w:rsid w:val="00D14797"/>
    <w:rsid w:val="00D15302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25C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7CAC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7CA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7CA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7CAC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97C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7CA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297CA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297CA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297CA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97C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uiPriority w:val="99"/>
    <w:rsid w:val="004836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subject/>
  <dc:creator>Kancelaria Prezydenta RP</dc:creator>
  <cp:keywords/>
  <dc:description/>
  <cp:lastModifiedBy>Barbara Dawcewicz</cp:lastModifiedBy>
  <cp:revision>7</cp:revision>
  <cp:lastPrinted>2018-02-02T10:13:00Z</cp:lastPrinted>
  <dcterms:created xsi:type="dcterms:W3CDTF">2016-11-14T11:43:00Z</dcterms:created>
  <dcterms:modified xsi:type="dcterms:W3CDTF">2018-02-07T10:12:00Z</dcterms:modified>
</cp:coreProperties>
</file>