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ABF9" w14:textId="74F57BC6" w:rsidR="00A77586" w:rsidRPr="001B21FC" w:rsidRDefault="00A77586" w:rsidP="00A77586">
      <w:pPr>
        <w:tabs>
          <w:tab w:val="left" w:pos="2700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Załącznik do Uchwały Nr </w:t>
      </w:r>
      <w:r w:rsidR="003E333B">
        <w:rPr>
          <w:rFonts w:ascii="Times New Roman" w:eastAsia="Times New Roman" w:hAnsi="Times New Roman" w:cs="Times New Roman"/>
          <w:sz w:val="18"/>
          <w:szCs w:val="18"/>
          <w:lang w:eastAsia="ar-SA"/>
        </w:rPr>
        <w:t>238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/2022</w:t>
      </w:r>
    </w:p>
    <w:p w14:paraId="180575CE" w14:textId="089A4867" w:rsidR="00A77586" w:rsidRPr="001B21FC" w:rsidRDefault="00A77586" w:rsidP="00A77586">
      <w:pPr>
        <w:tabs>
          <w:tab w:val="left" w:pos="2700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B21FC">
        <w:rPr>
          <w:rFonts w:ascii="Times New Roman" w:eastAsia="Times New Roman" w:hAnsi="Times New Roman" w:cs="Times New Roman"/>
          <w:sz w:val="18"/>
          <w:szCs w:val="18"/>
          <w:lang w:eastAsia="ar-SA"/>
        </w:rPr>
        <w:t>Zarządu Powiatu w Węgorzewie</w:t>
      </w:r>
    </w:p>
    <w:p w14:paraId="24852D8A" w14:textId="1F9D04DC" w:rsidR="00A77586" w:rsidRPr="001B21FC" w:rsidRDefault="00806FCA" w:rsidP="00A77586">
      <w:pPr>
        <w:tabs>
          <w:tab w:val="left" w:pos="2700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z dnia</w:t>
      </w:r>
      <w:r w:rsidR="003E333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13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grudnia</w:t>
      </w:r>
      <w:r w:rsidR="00A775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2022</w:t>
      </w:r>
      <w:r w:rsidR="00A77586" w:rsidRPr="001B21FC">
        <w:rPr>
          <w:rFonts w:ascii="Times New Roman" w:eastAsia="Times New Roman" w:hAnsi="Times New Roman" w:cs="Times New Roman"/>
          <w:sz w:val="18"/>
          <w:szCs w:val="18"/>
          <w:lang w:eastAsia="ar-SA"/>
        </w:rPr>
        <w:t>.r.</w:t>
      </w:r>
    </w:p>
    <w:p w14:paraId="2430C879" w14:textId="77777777" w:rsidR="00A77586" w:rsidRPr="0092720C" w:rsidRDefault="00A77586" w:rsidP="00A77586">
      <w:pPr>
        <w:tabs>
          <w:tab w:val="left" w:pos="2700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878C6A" w14:textId="77777777" w:rsidR="00A77586" w:rsidRPr="0092720C" w:rsidRDefault="00A77586" w:rsidP="00A77586">
      <w:pPr>
        <w:tabs>
          <w:tab w:val="left" w:pos="270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2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REGULAMIN ORGANIZACYJNY</w:t>
      </w:r>
    </w:p>
    <w:p w14:paraId="3122C322" w14:textId="77777777" w:rsidR="00A77586" w:rsidRPr="0092720C" w:rsidRDefault="00A77586" w:rsidP="00A77586">
      <w:pPr>
        <w:tabs>
          <w:tab w:val="left" w:pos="270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2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POWIATOWEGO DOMU SAMOPOMOCY </w:t>
      </w:r>
    </w:p>
    <w:p w14:paraId="1DA4B650" w14:textId="77777777" w:rsidR="00A77586" w:rsidRPr="001B21FC" w:rsidRDefault="00A77586" w:rsidP="00A77586">
      <w:pPr>
        <w:tabs>
          <w:tab w:val="left" w:pos="270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272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 WĘGORZEWIE</w:t>
      </w:r>
    </w:p>
    <w:p w14:paraId="52F2CF10" w14:textId="77777777" w:rsidR="00A77586" w:rsidRPr="001B21FC" w:rsidRDefault="00A77586" w:rsidP="00A77586">
      <w:pPr>
        <w:tabs>
          <w:tab w:val="left" w:pos="2700"/>
        </w:tabs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FE74E6" w14:textId="77777777" w:rsidR="00A77586" w:rsidRPr="001B21FC" w:rsidRDefault="00A77586" w:rsidP="00A77586">
      <w:pPr>
        <w:tabs>
          <w:tab w:val="left" w:pos="270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21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Rozdział 1</w:t>
      </w:r>
    </w:p>
    <w:p w14:paraId="07D77E77" w14:textId="77777777" w:rsidR="00A77586" w:rsidRPr="001B21FC" w:rsidRDefault="00A77586" w:rsidP="00A7758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21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Postanowienia ogólne</w:t>
      </w:r>
    </w:p>
    <w:p w14:paraId="711B45B6" w14:textId="77777777" w:rsidR="00A77586" w:rsidRPr="0092720C" w:rsidRDefault="00A77586" w:rsidP="00A7758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4E56F2" w14:textId="77777777" w:rsidR="00A77586" w:rsidRPr="0092720C" w:rsidRDefault="00A77586" w:rsidP="00A775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1.</w:t>
      </w:r>
    </w:p>
    <w:p w14:paraId="5E6A5741" w14:textId="77777777" w:rsidR="00A77586" w:rsidRPr="0092720C" w:rsidRDefault="00A77586" w:rsidP="00A77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Regulamin Organizacyjny Powiatowego Domu Samopomocy, zwany dalej Regulaminem, określa organizację, zakres działania, zasady funkcjonowania oraz zakres zadań, uprawnień i obowiązków pracowników Powiatowego Domu Samopomocy w Węgorzewie określanego dalej jako PDS.</w:t>
      </w:r>
    </w:p>
    <w:p w14:paraId="30A2548C" w14:textId="77777777" w:rsidR="00A77586" w:rsidRPr="0092720C" w:rsidRDefault="00A77586" w:rsidP="00A77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Do zakresu działań PDS należy wykonywanie zadań wynikających z:</w:t>
      </w:r>
    </w:p>
    <w:p w14:paraId="5E9242F8" w14:textId="77777777" w:rsidR="00A77586" w:rsidRPr="0092720C" w:rsidRDefault="00A77586" w:rsidP="00BB7EEF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Ustawy z dnia 12 marca 2004r. o pomocy społecznej </w:t>
      </w:r>
    </w:p>
    <w:p w14:paraId="2C200235" w14:textId="77777777" w:rsidR="00A77586" w:rsidRPr="0092720C" w:rsidRDefault="00A77586" w:rsidP="00BB7EEF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Ustawy z dnia 19 sierpnia 1994 roku o ochronie zdrowia psychicznego </w:t>
      </w:r>
    </w:p>
    <w:p w14:paraId="6301641F" w14:textId="65D02936" w:rsidR="00A77586" w:rsidRPr="0092720C" w:rsidRDefault="00A77586" w:rsidP="005E49D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Rozporządzenia Ministra Pracy i Polityki Społecznej z dnia 9 grudnia 2010r. </w:t>
      </w:r>
      <w:r w:rsidR="003E333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sprawie środowiskowych domów samopomocy </w:t>
      </w:r>
    </w:p>
    <w:p w14:paraId="476AF44B" w14:textId="77777777" w:rsidR="00A77586" w:rsidRPr="0092720C" w:rsidRDefault="00A77586" w:rsidP="005E49D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z 29 sierpnia 2009r. o finansach publicznych</w:t>
      </w:r>
    </w:p>
    <w:p w14:paraId="6D2AC4D3" w14:textId="77777777" w:rsidR="00A77586" w:rsidRPr="0092720C" w:rsidRDefault="00A77586" w:rsidP="005E49D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Ustawy </w:t>
      </w:r>
      <w:r w:rsidR="00053B74"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5 czerwca 1998r. </w:t>
      </w: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o samorządzie powiatowym</w:t>
      </w:r>
    </w:p>
    <w:p w14:paraId="1CCDBBDB" w14:textId="77777777" w:rsidR="00A77586" w:rsidRPr="0092720C" w:rsidRDefault="00B01F65" w:rsidP="005E49D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Ustawy</w:t>
      </w:r>
      <w:r w:rsidR="00A77586"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3B74"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21 listopada 2008r. </w:t>
      </w:r>
      <w:r w:rsidR="00A77586"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o pracownikach samorządowych</w:t>
      </w:r>
    </w:p>
    <w:p w14:paraId="1BAC74F0" w14:textId="77777777" w:rsidR="00A77586" w:rsidRDefault="00A77586" w:rsidP="005E49D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Statutu Powiatowego Domu Samopomocy w Węgorzewie. </w:t>
      </w:r>
    </w:p>
    <w:p w14:paraId="420ECD64" w14:textId="7DC9ECC8" w:rsidR="00417AA4" w:rsidRPr="00417AA4" w:rsidRDefault="00417AA4" w:rsidP="00417AA4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Zarządzenia</w:t>
      </w:r>
      <w:r w:rsidRPr="00417A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Wojewody Warmińsko-Mazurskiego w sprawie wytycznych dotyczących zasad i sposobu realizacji zadania z zakresu administracji rządowej </w:t>
      </w:r>
      <w:r w:rsidR="003E333B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417AA4">
        <w:rPr>
          <w:rFonts w:ascii="Times New Roman" w:eastAsia="Calibri" w:hAnsi="Times New Roman" w:cs="Times New Roman"/>
          <w:sz w:val="24"/>
          <w:szCs w:val="24"/>
          <w:lang w:eastAsia="pl-PL"/>
        </w:rPr>
        <w:t>w województwie warmińsko-mazurskim – środowiskowe domy samopomocy.</w:t>
      </w:r>
    </w:p>
    <w:p w14:paraId="4CEA43A1" w14:textId="77777777" w:rsidR="00A77586" w:rsidRPr="0092720C" w:rsidRDefault="00A77586" w:rsidP="00A77586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314A35" w14:textId="77777777" w:rsidR="00A77586" w:rsidRPr="0092720C" w:rsidRDefault="00A77586" w:rsidP="00A775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2.</w:t>
      </w:r>
    </w:p>
    <w:p w14:paraId="47F8C179" w14:textId="77777777" w:rsidR="00A77586" w:rsidRPr="0092720C" w:rsidRDefault="00A77586" w:rsidP="00A77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053B74"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PDS używa na pieczątkach, formularzach oraz korespondencji nazwy:</w:t>
      </w:r>
    </w:p>
    <w:p w14:paraId="2D232037" w14:textId="77777777" w:rsidR="00A77586" w:rsidRPr="0092720C" w:rsidRDefault="00A77586" w:rsidP="00A77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97AEFB" w14:textId="77777777" w:rsidR="00A77586" w:rsidRPr="0092720C" w:rsidRDefault="00A77586" w:rsidP="00A775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POWIATOWY DOM SAMOPOMOCY</w:t>
      </w:r>
    </w:p>
    <w:p w14:paraId="51209438" w14:textId="77777777" w:rsidR="00A77586" w:rsidRPr="0092720C" w:rsidRDefault="00A77586" w:rsidP="00A775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w Węgorzewie</w:t>
      </w:r>
    </w:p>
    <w:p w14:paraId="69E31BA8" w14:textId="0FEE3050" w:rsidR="00A77586" w:rsidRPr="0092720C" w:rsidRDefault="00A77586" w:rsidP="00A775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ul.</w:t>
      </w:r>
      <w:r w:rsidR="003E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Gen.</w:t>
      </w:r>
      <w:r w:rsidR="003E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J.</w:t>
      </w:r>
      <w:r w:rsidR="003E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Bema 16A ; 11-600 Węgorzewo</w:t>
      </w:r>
    </w:p>
    <w:p w14:paraId="48A8EAC6" w14:textId="77777777" w:rsidR="00A77586" w:rsidRPr="0092720C" w:rsidRDefault="00A77586" w:rsidP="00A775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REGON 280054250; NIP 8451876276</w:t>
      </w:r>
    </w:p>
    <w:p w14:paraId="1343999B" w14:textId="77777777" w:rsidR="00A77586" w:rsidRPr="0092720C" w:rsidRDefault="00A77586" w:rsidP="00A775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688376" w14:textId="77777777" w:rsidR="00A77586" w:rsidRPr="0092720C" w:rsidRDefault="00A77586" w:rsidP="00A77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2.Przy znakowaniu pism używa się symbolu „PDS”.</w:t>
      </w:r>
    </w:p>
    <w:p w14:paraId="7B880986" w14:textId="77777777" w:rsidR="00A77586" w:rsidRPr="0092720C" w:rsidRDefault="00A77586" w:rsidP="00A77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E25AB5" w14:textId="77777777" w:rsidR="00A77586" w:rsidRPr="0092720C" w:rsidRDefault="00A77586" w:rsidP="00A775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3.</w:t>
      </w:r>
    </w:p>
    <w:p w14:paraId="02BEA381" w14:textId="77777777" w:rsidR="00A77586" w:rsidRPr="0092720C" w:rsidRDefault="00A77586" w:rsidP="00A77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1. PDS jest</w:t>
      </w:r>
      <w:r w:rsidR="00A31B86"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7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jednostką organizacyjną powiatu </w:t>
      </w: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siedzibą w Węgorzewie </w:t>
      </w:r>
      <w:r w:rsidRPr="0092720C">
        <w:rPr>
          <w:rFonts w:ascii="Times New Roman" w:eastAsia="Times New Roman" w:hAnsi="Times New Roman" w:cs="Times New Roman"/>
          <w:sz w:val="24"/>
          <w:szCs w:val="24"/>
          <w:lang w:eastAsia="pl-PL"/>
        </w:rPr>
        <w:t>i działa jako jednostka budżetowa.</w:t>
      </w:r>
    </w:p>
    <w:p w14:paraId="669345DB" w14:textId="77777777" w:rsidR="00A77586" w:rsidRDefault="00A77586" w:rsidP="00A77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2. Nadzór nad działalnością PDS sprawuje Wojewoda Warmińsko-Mazurski oraz Starosta Węgorzewski przy pomocy Powiatowego Centrum Pomocy Rodzinie w Węgorzewie.</w:t>
      </w:r>
    </w:p>
    <w:p w14:paraId="3AEBD307" w14:textId="77777777" w:rsidR="00417AA4" w:rsidRDefault="00417AA4" w:rsidP="00A77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0B96AD" w14:textId="77777777" w:rsidR="00417AA4" w:rsidRPr="0092720C" w:rsidRDefault="00417AA4" w:rsidP="00A77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A02A3D" w14:textId="77777777" w:rsidR="00A77586" w:rsidRPr="0092720C" w:rsidRDefault="00A77586" w:rsidP="00A77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813343" w14:textId="77777777" w:rsidR="00A77586" w:rsidRPr="0092720C" w:rsidRDefault="00A77586" w:rsidP="00A775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§ 4.</w:t>
      </w:r>
    </w:p>
    <w:p w14:paraId="299867A9" w14:textId="77777777" w:rsidR="00A77586" w:rsidRDefault="00A77586" w:rsidP="00A77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PDS jest ponadlokalną jednostką dziennego pobytu dla 36 pełnoletnich osób przewlekle psychicznie chorych</w:t>
      </w:r>
      <w:r w:rsidR="001772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(Typ A)</w:t>
      </w: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, osób z niepełnosprawnością intelektualną</w:t>
      </w:r>
      <w:r w:rsidR="001772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(Typ B)</w:t>
      </w:r>
      <w:r w:rsidR="000D1793"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osób wykazujących inne przewlekłe za</w:t>
      </w:r>
      <w:r w:rsidR="000D1793"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burzenia czynności psychicznych</w:t>
      </w:r>
      <w:r w:rsidR="001772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(Typ C)</w:t>
      </w:r>
      <w:r w:rsidR="000D1793"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, w tym również dla osób z niepełnosprawnościami sprzężonymi i osób ze spektrum autyzmu.</w:t>
      </w:r>
    </w:p>
    <w:p w14:paraId="56CD7B76" w14:textId="77777777" w:rsidR="0092720C" w:rsidRPr="0092720C" w:rsidRDefault="0092720C" w:rsidP="00A77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063922" w14:textId="77777777" w:rsidR="00A04DDA" w:rsidRPr="0092720C" w:rsidRDefault="00A04DDA" w:rsidP="00A04D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5.</w:t>
      </w:r>
    </w:p>
    <w:p w14:paraId="1DCA89F9" w14:textId="77777777" w:rsidR="00A04DDA" w:rsidRPr="0092720C" w:rsidRDefault="00A04DDA" w:rsidP="00A04D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Ilekroć w regulaminie mówi się o:</w:t>
      </w:r>
    </w:p>
    <w:p w14:paraId="7E1BC6E8" w14:textId="77777777" w:rsidR="00A04DDA" w:rsidRPr="0092720C" w:rsidRDefault="00A04DDA" w:rsidP="00A04DDA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PDS – należy przez to rozumieć Powiatowy Dom Samopomocy w Węgorzewie</w:t>
      </w:r>
    </w:p>
    <w:p w14:paraId="0AAAADFE" w14:textId="77777777" w:rsidR="00A04DDA" w:rsidRPr="0092720C" w:rsidRDefault="00A04DDA" w:rsidP="00A04DDA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Kierowniku – należy przez to rozumi</w:t>
      </w:r>
      <w:r w:rsidR="00053B74"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eć Kierownika Powiatowego Domu S</w:t>
      </w: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amopomocy w Węgorzewie</w:t>
      </w:r>
    </w:p>
    <w:p w14:paraId="50E1988D" w14:textId="77777777" w:rsidR="00A04DDA" w:rsidRPr="0092720C" w:rsidRDefault="00A04DDA" w:rsidP="00A04DDA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Uczestniku – należy przez to rozumieć osobę skierowaną na podstawie decyzji administracyjnej do Powiatowego Domu Samopomocy w Węgorzewie</w:t>
      </w:r>
    </w:p>
    <w:p w14:paraId="79A64AA9" w14:textId="4A454D71" w:rsidR="00A04DDA" w:rsidRPr="0092720C" w:rsidRDefault="00A04DDA" w:rsidP="00A04DDA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Zespole Wspierająco-Aktywizującym – należy przez to rozumieć Kierownika </w:t>
      </w:r>
      <w:r w:rsidR="003E333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pracowników świadczących usługi w Powiatowym Domu Samopomocy </w:t>
      </w:r>
      <w:r w:rsidR="003E333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w Węgorzewie</w:t>
      </w:r>
    </w:p>
    <w:p w14:paraId="7B8B35BE" w14:textId="77777777" w:rsidR="00A04DDA" w:rsidRPr="0092720C" w:rsidRDefault="00053B74" w:rsidP="00A77586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Indywidualnym Planie Postepowania Wspierająco-Aktywizującego – należy przez to rozumieć ustalony, odpowiednio do potrzeb i możliwości psychofizycznych każdego uczestnika, rodzaj i zakres usług świadczonych w PDS.</w:t>
      </w:r>
    </w:p>
    <w:p w14:paraId="2699C012" w14:textId="77777777" w:rsidR="00053B74" w:rsidRPr="0092720C" w:rsidRDefault="00053B74" w:rsidP="00A77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6A4ABA" w14:textId="77777777" w:rsidR="00A77586" w:rsidRPr="0092720C" w:rsidRDefault="00A77586" w:rsidP="00A775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2</w:t>
      </w:r>
    </w:p>
    <w:p w14:paraId="4FC1B9C1" w14:textId="77777777" w:rsidR="00A77586" w:rsidRPr="0092720C" w:rsidRDefault="00A77586" w:rsidP="0005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Zarządzanie i organiz</w:t>
      </w:r>
      <w:r w:rsidR="00053B74" w:rsidRPr="00927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acja PDS</w:t>
      </w:r>
    </w:p>
    <w:p w14:paraId="56000870" w14:textId="77777777" w:rsidR="00A77586" w:rsidRPr="0092720C" w:rsidRDefault="00A77586" w:rsidP="00A775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509D08" w14:textId="77777777" w:rsidR="00053B74" w:rsidRPr="0092720C" w:rsidRDefault="00053B74" w:rsidP="0005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6.</w:t>
      </w:r>
    </w:p>
    <w:p w14:paraId="61A52EC5" w14:textId="77777777" w:rsidR="00A77586" w:rsidRPr="0092720C" w:rsidRDefault="00A77586" w:rsidP="00A77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1. Podstawą do korzystania ze świadczeń PDS stanowi decyzja administracyjna wydana przez Dyrektora Powiatowego Centrum Pomocy Rodzinie w Węgorzewie.</w:t>
      </w:r>
    </w:p>
    <w:p w14:paraId="190026DE" w14:textId="77777777" w:rsidR="004A1D17" w:rsidRPr="0092720C" w:rsidRDefault="00A77586" w:rsidP="00A77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4A1D17"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Pobyt w PDS następuje za zgodą uczestnika lub jego opiekuna prawnego.</w:t>
      </w:r>
    </w:p>
    <w:p w14:paraId="35DFCA52" w14:textId="5FB8B7B3" w:rsidR="00A77586" w:rsidRPr="0092720C" w:rsidRDefault="004A1D17" w:rsidP="00A77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Termin przyjęcia uczestnika do PDS ustala Kierownik PDS w porozumieniu </w:t>
      </w:r>
      <w:r w:rsidR="003E333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z uczestnikiem lub jego opiekunem prawnym.</w:t>
      </w:r>
    </w:p>
    <w:p w14:paraId="6561840D" w14:textId="4C6C2B16" w:rsidR="00A77586" w:rsidRPr="0092720C" w:rsidRDefault="00391C00" w:rsidP="00A77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Do PDS nie mogą być kierowane osoby, które wymagają stałej opieki medycznej </w:t>
      </w:r>
      <w:r w:rsidR="003E333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i pielęgniarskiej.</w:t>
      </w:r>
    </w:p>
    <w:p w14:paraId="6913E5E0" w14:textId="77777777" w:rsidR="004A1D17" w:rsidRPr="0092720C" w:rsidRDefault="00053B74" w:rsidP="004A1D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7</w:t>
      </w:r>
      <w:r w:rsidR="004A1D17" w:rsidRPr="00927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3B66A595" w14:textId="77777777" w:rsidR="0092720C" w:rsidRDefault="00A17823" w:rsidP="00A77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Kierownik PDS </w:t>
      </w:r>
      <w:r w:rsidR="00217068">
        <w:rPr>
          <w:rFonts w:ascii="Times New Roman" w:eastAsia="Times New Roman" w:hAnsi="Times New Roman" w:cs="Times New Roman"/>
          <w:sz w:val="24"/>
          <w:szCs w:val="24"/>
          <w:lang w:eastAsia="ar-SA"/>
        </w:rPr>
        <w:t>na wniosek Zespołu Wspierająco-Aktywizującego występuje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Dyrektora Powiatowego Centrum Pomocy Rodzinie o wydanie decyzji uchylającej skierowanie uczestnika do P</w:t>
      </w:r>
      <w:r w:rsidR="00345059">
        <w:rPr>
          <w:rFonts w:ascii="Times New Roman" w:eastAsia="Times New Roman" w:hAnsi="Times New Roman" w:cs="Times New Roman"/>
          <w:sz w:val="24"/>
          <w:szCs w:val="24"/>
          <w:lang w:eastAsia="ar-SA"/>
        </w:rPr>
        <w:t>DS, w przypadku gdy uczestnik nie realizuje indywidualnego planu postępowania wspierająco-aktywizującego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6BEB0B7C" w14:textId="77777777" w:rsidR="00A17823" w:rsidRPr="0092720C" w:rsidRDefault="00A17823" w:rsidP="00A77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248364" w14:textId="77777777" w:rsidR="00A77586" w:rsidRPr="0092720C" w:rsidRDefault="00053B74" w:rsidP="00927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8</w:t>
      </w:r>
      <w:r w:rsidR="00A77586" w:rsidRPr="00927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1AD16A2C" w14:textId="77777777" w:rsidR="004A1D17" w:rsidRPr="0092720C" w:rsidRDefault="004A1D17" w:rsidP="004A1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1. PDS funkcjonuje od poniedziałku do piątku w godzinach od 7</w:t>
      </w:r>
      <w:r w:rsidRPr="009272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.00</w:t>
      </w: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-15</w:t>
      </w:r>
      <w:r w:rsidRPr="009272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czego 6 godzin przeznaczone jest na zajęcia wspierająco- aktywizujące; pozostałe 2 godziny przeznacza się na czynności porządkowe, przygotowanie do zajęć, uzupełnienie niezbędnej dokumentacji, zapewnienie opieki u</w:t>
      </w:r>
      <w:r w:rsidR="00ED1564">
        <w:rPr>
          <w:rFonts w:ascii="Times New Roman" w:eastAsia="Times New Roman" w:hAnsi="Times New Roman" w:cs="Times New Roman"/>
          <w:sz w:val="24"/>
          <w:szCs w:val="24"/>
          <w:lang w:eastAsia="ar-SA"/>
        </w:rPr>
        <w:t>czestnikom w trakcie dowożenia.</w:t>
      </w: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EE2E177" w14:textId="77777777" w:rsidR="004A1D17" w:rsidRPr="0092720C" w:rsidRDefault="004A1D17" w:rsidP="004A1D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2. Po uprzednim zasięgnięciu opinii</w:t>
      </w:r>
      <w:r w:rsidR="00053B74"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uczestników lub ich opiekunów dopuszcza się możliwość zamknięcia PDS na okres nie dłuższy niż 15 dni roboczych w roku kalendarzowym. O terminie zamknięcia PDS, Kierownik jest zobowiązany poinformować z dwutygodniowym wyprzedzeniem Starostę Węgorzewskiego oraz Wydział Polityki Społecznej Warmińsko-Mazurskiego Urzędu Wojewódzkiego w Olsztynie.</w:t>
      </w:r>
    </w:p>
    <w:p w14:paraId="10F07703" w14:textId="77777777" w:rsidR="00053B74" w:rsidRDefault="004A1D17" w:rsidP="00E120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3. Siedziba PDS znajduje się w wydzielonej części budynku przy ulicy Generała Józefa Bema 16 A w Węgorzewie.</w:t>
      </w:r>
    </w:p>
    <w:p w14:paraId="74126D67" w14:textId="77777777" w:rsidR="00A17823" w:rsidRDefault="00A17823" w:rsidP="00E120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FBF4EB" w14:textId="77777777" w:rsidR="0092720C" w:rsidRPr="0092720C" w:rsidRDefault="0092720C" w:rsidP="00E120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EF8F72" w14:textId="77777777" w:rsidR="00D60821" w:rsidRPr="0092720C" w:rsidRDefault="00053B74" w:rsidP="00927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§ 9</w:t>
      </w:r>
      <w:r w:rsidR="00E12065" w:rsidRPr="00927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</w:p>
    <w:p w14:paraId="365EEB79" w14:textId="77777777" w:rsidR="00F56E69" w:rsidRPr="0092720C" w:rsidRDefault="00650FF0" w:rsidP="00680C24">
      <w:pPr>
        <w:pStyle w:val="Akapitzlist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PDS</w:t>
      </w:r>
      <w:r w:rsidR="00F56E69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kieruje Kierownik, </w:t>
      </w:r>
      <w:r w:rsidR="00680C24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którego zatrudnia Zarząd Powiatu w Węgorzewie i jest on odpowiedzialny za prawidłowe jego funkcjonowanie zgodnie z obowiązującymi przepisami. </w:t>
      </w:r>
    </w:p>
    <w:p w14:paraId="727C5061" w14:textId="77777777" w:rsidR="00F56E69" w:rsidRPr="0092720C" w:rsidRDefault="00F56E69" w:rsidP="00D60821">
      <w:pPr>
        <w:pStyle w:val="Akapitzlist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Kierownik jest bezpośrednim przełoż</w:t>
      </w:r>
      <w:r w:rsidR="00650FF0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onym wszystkich pracowników PDS</w:t>
      </w: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oraz wykonuje w stosunku do pracowników wszystkie czynności pracodawcy w rozumieniu przepisów prawa pracy.</w:t>
      </w:r>
    </w:p>
    <w:p w14:paraId="262487C2" w14:textId="77777777" w:rsidR="007C4526" w:rsidRPr="0092720C" w:rsidRDefault="00F56E69" w:rsidP="00D60821">
      <w:pPr>
        <w:pStyle w:val="Akapitzlist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Kierownik zobowiązany jest w szczególności do:</w:t>
      </w:r>
    </w:p>
    <w:p w14:paraId="6278F451" w14:textId="77777777" w:rsidR="00F56E69" w:rsidRPr="0092720C" w:rsidRDefault="00F56E69" w:rsidP="00D60821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kierowania p</w:t>
      </w:r>
      <w:r w:rsidR="00650FF0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racami oraz reprezentowania PDS</w:t>
      </w: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na zewnątrz,</w:t>
      </w:r>
    </w:p>
    <w:p w14:paraId="5541B545" w14:textId="77777777" w:rsidR="00F56E69" w:rsidRPr="0092720C" w:rsidRDefault="007C4526" w:rsidP="00D60821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określenia i wdrożenia odpowiedniej struktury organizacyjnej,</w:t>
      </w:r>
    </w:p>
    <w:p w14:paraId="54D3FCD8" w14:textId="77777777" w:rsidR="007C4526" w:rsidRPr="0092720C" w:rsidRDefault="007C4526" w:rsidP="00D60821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zatrudniania kadry i podziału zadań,</w:t>
      </w:r>
    </w:p>
    <w:p w14:paraId="6397D012" w14:textId="77777777" w:rsidR="007C4526" w:rsidRPr="0092720C" w:rsidRDefault="007C4526" w:rsidP="00D60821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opracowania programu działalności </w:t>
      </w:r>
      <w:r w:rsidR="00650FF0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 sporządzania planów pracy PDS</w:t>
      </w: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na każdy rok oraz nadzoru nad ich realizacją,</w:t>
      </w:r>
    </w:p>
    <w:p w14:paraId="52162811" w14:textId="77777777" w:rsidR="007C4526" w:rsidRPr="0092720C" w:rsidRDefault="007C4526" w:rsidP="00D60821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ustalania rocznego planu finansowego,</w:t>
      </w:r>
    </w:p>
    <w:p w14:paraId="370BF2BC" w14:textId="77777777" w:rsidR="007C4526" w:rsidRPr="0092720C" w:rsidRDefault="007C4526" w:rsidP="00D60821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sporządzania corocznego </w:t>
      </w:r>
      <w:r w:rsidR="00650FF0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sprawozdania z działalności PDS</w:t>
      </w: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</w:p>
    <w:p w14:paraId="606BF8FA" w14:textId="77777777" w:rsidR="007C4526" w:rsidRPr="0092720C" w:rsidRDefault="007C4526" w:rsidP="00D60821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merytorycznego nadzoru pracy zespołu wspierająco – aktywizującego,</w:t>
      </w:r>
    </w:p>
    <w:p w14:paraId="293B7121" w14:textId="77777777" w:rsidR="007C4526" w:rsidRPr="0092720C" w:rsidRDefault="007C4526" w:rsidP="00D60821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dbania o wysoką jakość świadczonych usług.</w:t>
      </w:r>
    </w:p>
    <w:p w14:paraId="686FBE73" w14:textId="253AEBA8" w:rsidR="007C4526" w:rsidRPr="0092720C" w:rsidRDefault="007C4526" w:rsidP="00D60821">
      <w:pPr>
        <w:pStyle w:val="Akapitzlist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Kierownik lub osoba przez niego upoważniona organizuje, co najmniej raz na </w:t>
      </w:r>
      <w:r w:rsidR="003E3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6 miesięcy, zajęcia i szkolenia dla pracowników w zakresie tematycznym wynikającym ze zgłoszonych przez nich potrzeb, związanych z funkcjonowaniem domu. Szkolenie </w:t>
      </w:r>
      <w:r w:rsidR="003E3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 zakresie treningu umiejętności komunikacyjnych, w tym z wykorzystaniem alternatywnych </w:t>
      </w:r>
      <w:r w:rsidR="00C92FAF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i wspomagających sposobów porozumiewania się w przypadku osób </w:t>
      </w:r>
      <w:r w:rsidR="003E3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="00C92FAF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 problemami w komunikacji werbalnej organizuje się dla wszystkich pracowników. Przy czym szkolenie dla osób realizujących treningi</w:t>
      </w:r>
      <w:r w:rsidR="00C92FAF" w:rsidRPr="0092720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C92FAF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umiejętności komunikacyjnych organizuje się, nie rzadziej niż raz na trzy lata.</w:t>
      </w:r>
    </w:p>
    <w:p w14:paraId="21EA3C36" w14:textId="77777777" w:rsidR="00BF6E1B" w:rsidRPr="0092720C" w:rsidRDefault="00C92FAF" w:rsidP="00D60821">
      <w:pPr>
        <w:pStyle w:val="Akapitzlist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Obsługę finansowo – księgową prowadzi główny księgowy. </w:t>
      </w:r>
    </w:p>
    <w:p w14:paraId="3214B5D1" w14:textId="77777777" w:rsidR="00C92FAF" w:rsidRPr="0092720C" w:rsidRDefault="00C92FAF" w:rsidP="00BF6E1B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 zadań głównego księgo</w:t>
      </w:r>
      <w:r w:rsidR="00680C24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wego PDS</w:t>
      </w: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należy w szczególności:</w:t>
      </w:r>
    </w:p>
    <w:p w14:paraId="5F8FD05E" w14:textId="77777777" w:rsidR="00C92FAF" w:rsidRPr="0092720C" w:rsidRDefault="00C92FAF" w:rsidP="00D60821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op</w:t>
      </w:r>
      <w:r w:rsidR="00680C24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racowanie projektów budżetu PDS</w:t>
      </w: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wraz z informacją opisową,</w:t>
      </w:r>
    </w:p>
    <w:p w14:paraId="2B397DE4" w14:textId="606F59CE" w:rsidR="00C92FAF" w:rsidRPr="0092720C" w:rsidRDefault="00C92FAF" w:rsidP="00D60821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prowadzenie księgowości budżetowej i gospodarki finansowej, zgodnie </w:t>
      </w:r>
      <w:r w:rsidR="003E3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 obowiązującymi przepisami,</w:t>
      </w:r>
    </w:p>
    <w:p w14:paraId="579F6234" w14:textId="77777777" w:rsidR="00C92FAF" w:rsidRPr="0092720C" w:rsidRDefault="00C92FAF" w:rsidP="00D60821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sporządzanie zmian do planu budżetu wraz z ich uzasadnieniem,</w:t>
      </w:r>
    </w:p>
    <w:p w14:paraId="18873E95" w14:textId="2AD52282" w:rsidR="00C92FAF" w:rsidRPr="0092720C" w:rsidRDefault="00C92FAF" w:rsidP="00D60821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prow</w:t>
      </w:r>
      <w:r w:rsidR="00680C24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adzenie ewidencji księgowej PDS</w:t>
      </w: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i gospodarki finansowej zgodnie </w:t>
      </w:r>
      <w:r w:rsidR="003E3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 obowiązującymi przepisami oraz polityką rachunkowości,</w:t>
      </w:r>
    </w:p>
    <w:p w14:paraId="17789DDE" w14:textId="77777777" w:rsidR="00C92FAF" w:rsidRPr="0092720C" w:rsidRDefault="00C92FAF" w:rsidP="00D60821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opracowywanie sprawozdań fina</w:t>
      </w:r>
      <w:r w:rsidR="00680C24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nsowych z wykonania budżetu PDS</w:t>
      </w: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</w:p>
    <w:p w14:paraId="094D08EC" w14:textId="77777777" w:rsidR="00C92FAF" w:rsidRPr="0092720C" w:rsidRDefault="00C92FAF" w:rsidP="00D60821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kontrasygnowanie  oświadczeń woli mogących spowodować powstanie zobowiązań pieniężnych,</w:t>
      </w:r>
    </w:p>
    <w:p w14:paraId="6B5BECD8" w14:textId="77777777" w:rsidR="00C92FAF" w:rsidRPr="0092720C" w:rsidRDefault="00C92FAF" w:rsidP="00D60821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nadzór nad gospodarowaniem środkami </w:t>
      </w:r>
      <w:r w:rsidR="00680C24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budżetowymi PDS</w:t>
      </w:r>
      <w:r w:rsidR="009A49DC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a w szczególności nad przestrzeganiem dyscypliny finansów publicznych,</w:t>
      </w:r>
    </w:p>
    <w:p w14:paraId="409A13A1" w14:textId="77777777" w:rsidR="000057D1" w:rsidRPr="0092720C" w:rsidRDefault="009A49DC" w:rsidP="000057D1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organizowanie i nadzorowanie bieżącej działalności finansowej oraz wykonanie zadań związanych z pr</w:t>
      </w:r>
      <w:r w:rsidR="000057D1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owadzeniem rachunkowości </w:t>
      </w:r>
    </w:p>
    <w:p w14:paraId="71EFD663" w14:textId="4D999391" w:rsidR="000057D1" w:rsidRPr="0092720C" w:rsidRDefault="0098591D" w:rsidP="000057D1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hAnsi="Times New Roman" w:cs="Times New Roman"/>
          <w:sz w:val="24"/>
          <w:szCs w:val="24"/>
        </w:rPr>
        <w:t>dokonywanie wstępnej kontroli zgodności operacji</w:t>
      </w:r>
      <w:r w:rsidR="000057D1" w:rsidRPr="0092720C">
        <w:rPr>
          <w:rFonts w:ascii="Times New Roman" w:hAnsi="Times New Roman" w:cs="Times New Roman"/>
          <w:sz w:val="24"/>
          <w:szCs w:val="24"/>
        </w:rPr>
        <w:t xml:space="preserve"> gospodarczych i finansowych </w:t>
      </w:r>
      <w:r w:rsidR="003E333B">
        <w:rPr>
          <w:rFonts w:ascii="Times New Roman" w:hAnsi="Times New Roman" w:cs="Times New Roman"/>
          <w:sz w:val="24"/>
          <w:szCs w:val="24"/>
        </w:rPr>
        <w:br/>
      </w:r>
      <w:r w:rsidRPr="0092720C">
        <w:rPr>
          <w:rFonts w:ascii="Times New Roman" w:hAnsi="Times New Roman" w:cs="Times New Roman"/>
          <w:sz w:val="24"/>
          <w:szCs w:val="24"/>
        </w:rPr>
        <w:t>z planem finansowym;</w:t>
      </w:r>
    </w:p>
    <w:p w14:paraId="19007812" w14:textId="77777777" w:rsidR="0098591D" w:rsidRPr="0092720C" w:rsidRDefault="0098591D" w:rsidP="0098591D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hAnsi="Times New Roman" w:cs="Times New Roman"/>
          <w:sz w:val="24"/>
          <w:szCs w:val="24"/>
        </w:rPr>
        <w:t>prowadzenie dokumentacji kadrowo-płacowej.</w:t>
      </w:r>
    </w:p>
    <w:p w14:paraId="420B17CA" w14:textId="77777777" w:rsidR="00D60821" w:rsidRDefault="009A49DC" w:rsidP="00650FF0">
      <w:pPr>
        <w:pStyle w:val="Akapitzlist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 trakcie nieobecności Kierownika zastępstwo w zakresie administrowania placówką sprawuje wyznaczony przez niego na piśmie pracownik.</w:t>
      </w:r>
    </w:p>
    <w:p w14:paraId="3E9C84A3" w14:textId="77777777" w:rsidR="00417AA4" w:rsidRDefault="00417AA4" w:rsidP="0041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5993C68" w14:textId="77777777" w:rsidR="00417AA4" w:rsidRDefault="00417AA4" w:rsidP="0041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32AF176E" w14:textId="77777777" w:rsidR="00417AA4" w:rsidRDefault="00417AA4" w:rsidP="0041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0222B2E7" w14:textId="77777777" w:rsidR="00417AA4" w:rsidRPr="00417AA4" w:rsidRDefault="00417AA4" w:rsidP="0041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0835F687" w14:textId="77777777" w:rsidR="0092720C" w:rsidRPr="0092720C" w:rsidRDefault="0092720C" w:rsidP="0092720C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93F4BC6" w14:textId="77777777" w:rsidR="00D60821" w:rsidRPr="0092720C" w:rsidRDefault="009A49DC" w:rsidP="00927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§</w:t>
      </w:r>
      <w:r w:rsidR="00650FF0" w:rsidRPr="00927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10</w:t>
      </w:r>
      <w:r w:rsidRPr="00927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</w:p>
    <w:p w14:paraId="2C4AB447" w14:textId="77777777" w:rsidR="009A49DC" w:rsidRPr="0092720C" w:rsidRDefault="00680C24" w:rsidP="003E333B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Kierownik realizuje zadania PDS</w:t>
      </w:r>
      <w:r w:rsidR="00AA0747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przy pomocy podległych mu pracowników.</w:t>
      </w:r>
    </w:p>
    <w:p w14:paraId="52ED6738" w14:textId="77777777" w:rsidR="003E333B" w:rsidRDefault="00680C24" w:rsidP="003E333B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Funkcjonowanie PDS</w:t>
      </w:r>
      <w:r w:rsidR="00AA0747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opiera się na zasadach jednoosobowego kierownictwa służbowego, podporządkowania, podziału czynności i indywidualnej odpowiedzialności za wykonywanie powierzonych zadań.</w:t>
      </w:r>
    </w:p>
    <w:p w14:paraId="257E0B5A" w14:textId="5AA6FAB9" w:rsidR="00680C24" w:rsidRPr="003E333B" w:rsidRDefault="00680C24" w:rsidP="003E333B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E333B">
        <w:rPr>
          <w:rFonts w:ascii="Times New Roman" w:eastAsia="Times New Roman" w:hAnsi="Times New Roman" w:cs="Times New Roman"/>
          <w:sz w:val="24"/>
          <w:szCs w:val="24"/>
          <w:lang w:eastAsia="ar-SA"/>
        </w:rPr>
        <w:t>Kierownik PDS zatrudnia, w miarę potrzeb, osoby posiadające następujące kwalifikacje zawodowe:</w:t>
      </w:r>
    </w:p>
    <w:p w14:paraId="6F865203" w14:textId="77777777" w:rsidR="00680C24" w:rsidRPr="0092720C" w:rsidRDefault="00680C24" w:rsidP="0098591D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psychologa,</w:t>
      </w:r>
    </w:p>
    <w:p w14:paraId="0F052086" w14:textId="77777777" w:rsidR="00680C24" w:rsidRPr="00A17823" w:rsidRDefault="00680C24" w:rsidP="00A1782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pedagoga,</w:t>
      </w:r>
    </w:p>
    <w:p w14:paraId="52BD69A7" w14:textId="77777777" w:rsidR="00A17823" w:rsidRPr="0092720C" w:rsidRDefault="00A17823" w:rsidP="00680C24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instruktora terapii,</w:t>
      </w:r>
    </w:p>
    <w:p w14:paraId="478B159E" w14:textId="77777777" w:rsidR="00391C00" w:rsidRPr="0092720C" w:rsidRDefault="00391C00" w:rsidP="00680C24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terapeutę zajęciowego,</w:t>
      </w:r>
    </w:p>
    <w:p w14:paraId="3DC92218" w14:textId="77777777" w:rsidR="00391C00" w:rsidRPr="0092720C" w:rsidRDefault="00391C00" w:rsidP="00680C24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terapeutę,</w:t>
      </w:r>
    </w:p>
    <w:p w14:paraId="682DC86F" w14:textId="77777777" w:rsidR="00680C24" w:rsidRPr="0092720C" w:rsidRDefault="00680C24" w:rsidP="00391C0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inne specjalistyczne, które będą odpowiadały rodzajowi i zakresowi usług świadczonych w domu.</w:t>
      </w:r>
    </w:p>
    <w:p w14:paraId="56964F48" w14:textId="77777777" w:rsidR="003E333B" w:rsidRDefault="00AA0747" w:rsidP="003E333B">
      <w:pPr>
        <w:pStyle w:val="Akapitzlist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E3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Kierownik Powiatowego Domu Samopomocy może zatrudnić innych pracowników, niezbędnych do prawidłowego</w:t>
      </w:r>
      <w:r w:rsidR="00B01B08" w:rsidRPr="003E3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funkcjonowania domu</w:t>
      </w:r>
      <w:r w:rsidRPr="003E3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2A5FFC2B" w14:textId="4933782E" w:rsidR="00D60821" w:rsidRPr="003E333B" w:rsidRDefault="00AA0747" w:rsidP="003E333B">
      <w:pPr>
        <w:pStyle w:val="Akapitzlist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E3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 c</w:t>
      </w:r>
      <w:r w:rsidR="00391C00" w:rsidRPr="003E3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elu realizacji zadań Kierownik </w:t>
      </w:r>
      <w:r w:rsidRPr="003E3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wydaje zarządzenia, instrukcje, regulaminy i inne ak</w:t>
      </w:r>
      <w:r w:rsidR="00391C00" w:rsidRPr="003E3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ty dotyczące funkcjonowania PDS</w:t>
      </w:r>
      <w:r w:rsidRPr="003E3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3F59B73E" w14:textId="77777777" w:rsidR="0092720C" w:rsidRPr="0092720C" w:rsidRDefault="0092720C" w:rsidP="00D60821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FD79326" w14:textId="77777777" w:rsidR="00D60821" w:rsidRPr="0092720C" w:rsidRDefault="00650FF0" w:rsidP="0092720C">
      <w:pPr>
        <w:pStyle w:val="Akapitzlist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§ 11</w:t>
      </w:r>
      <w:r w:rsidR="007D719A" w:rsidRPr="00927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</w:p>
    <w:p w14:paraId="3C34F98A" w14:textId="77777777" w:rsidR="007D719A" w:rsidRPr="0092720C" w:rsidRDefault="00391C00" w:rsidP="00D60821">
      <w:pPr>
        <w:pStyle w:val="Akapitzlist"/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 celu realizacji zadań PDS</w:t>
      </w:r>
      <w:r w:rsidR="007D719A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niezależnie od uprawnień wynikających z Kodeksu Pracy, regulaminu pracy i wynagradza</w:t>
      </w:r>
      <w:r w:rsidR="00650FF0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nia pracowników, pracownicy PDS</w:t>
      </w:r>
      <w:r w:rsidR="007D719A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mają prawo do:</w:t>
      </w:r>
    </w:p>
    <w:p w14:paraId="5755E9CA" w14:textId="77777777" w:rsidR="007D719A" w:rsidRPr="0092720C" w:rsidRDefault="007D719A" w:rsidP="00D60821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zapewnienia</w:t>
      </w:r>
      <w:r w:rsidR="00650FF0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warunków organizacyjnych w PDS</w:t>
      </w: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niezbędnych do prowadzenia zajęć z uczestnikami,</w:t>
      </w:r>
    </w:p>
    <w:p w14:paraId="15F6CF3D" w14:textId="77777777" w:rsidR="007D719A" w:rsidRPr="0092720C" w:rsidRDefault="007D719A" w:rsidP="00D60821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podejmowania decyzji w sprawach ich dotyczących,</w:t>
      </w:r>
    </w:p>
    <w:p w14:paraId="38791D5E" w14:textId="77777777" w:rsidR="007D719A" w:rsidRPr="0092720C" w:rsidRDefault="007D719A" w:rsidP="00D60821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zgłaszania wniosków i sk</w:t>
      </w:r>
      <w:r w:rsidR="00650FF0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ładania skarg do Kierownika PDS</w:t>
      </w: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1968808F" w14:textId="77777777" w:rsidR="007D719A" w:rsidRPr="0092720C" w:rsidRDefault="00391C00" w:rsidP="00D60821">
      <w:pPr>
        <w:pStyle w:val="Akapitzlist"/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Pracownicy zatrudnieni w PDS</w:t>
      </w:r>
      <w:r w:rsidR="007D719A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zobowiązani są do:</w:t>
      </w:r>
    </w:p>
    <w:p w14:paraId="5918A685" w14:textId="77777777" w:rsidR="007D719A" w:rsidRPr="0092720C" w:rsidRDefault="007D719A" w:rsidP="00D60821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przestrzegania obowiązujących </w:t>
      </w:r>
      <w:r w:rsidR="00197C40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zarządzeń, instrukcji, regulaminów i innych aktów</w:t>
      </w:r>
      <w:r w:rsidR="00B01B08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dotyczących funkcjonowania PDS</w:t>
      </w:r>
      <w:r w:rsidR="00197C40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</w:p>
    <w:p w14:paraId="21B91B7A" w14:textId="77777777" w:rsidR="00197C40" w:rsidRPr="0092720C" w:rsidRDefault="00197C40" w:rsidP="00D60821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przestrzegania zasad współżycia społecznego,</w:t>
      </w:r>
    </w:p>
    <w:p w14:paraId="555FE505" w14:textId="17BF0050" w:rsidR="00197C40" w:rsidRPr="0092720C" w:rsidRDefault="00197C40" w:rsidP="00D60821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kierowania się zasadą dobra uczestników i ich rodzin, poszanowania praw </w:t>
      </w:r>
      <w:r w:rsidR="003E3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 godności uczestników</w:t>
      </w:r>
      <w:r w:rsidR="00B53B14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prawa do </w:t>
      </w:r>
      <w:r w:rsidR="00A96947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samostanowienia ze szczególnym uwzględnieniem zachowania w tajemnicy informacji osobistych uzyskanych w toku prowadzonych zajęć,</w:t>
      </w:r>
    </w:p>
    <w:p w14:paraId="5AE1D884" w14:textId="77777777" w:rsidR="00A96947" w:rsidRPr="0092720C" w:rsidRDefault="00A96947" w:rsidP="00D60821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sumiennego oraz rzetelnego wywiązywania się ze swoich obowiązków, </w:t>
      </w:r>
    </w:p>
    <w:p w14:paraId="253C28C8" w14:textId="77777777" w:rsidR="00A96947" w:rsidRPr="0092720C" w:rsidRDefault="00A96947" w:rsidP="00D60821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współdziałania przy ustalaniu indywidualnych planów postępowania wspierająco – aktywizującego,</w:t>
      </w:r>
    </w:p>
    <w:p w14:paraId="0FF5388E" w14:textId="77777777" w:rsidR="00A96947" w:rsidRPr="0092720C" w:rsidRDefault="00A96947" w:rsidP="00D60821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prowa</w:t>
      </w:r>
      <w:r w:rsidR="00650FF0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dzenie dziennika zajęć</w:t>
      </w: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w którym zamieszczone są adnotacje dotyczące codziennych zajęć indywidualnych i grupowych z uczestnikami,</w:t>
      </w:r>
    </w:p>
    <w:p w14:paraId="4D876665" w14:textId="77777777" w:rsidR="001628F0" w:rsidRPr="0092720C" w:rsidRDefault="001628F0" w:rsidP="00D60821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uczestniczenia w dokonywaniu okresowej oceny realizacji planów postępowania wspierająco – aktywizującego uczestników i osiągniętych rezultatów oraz ewentualnej modyfikacji planów,</w:t>
      </w:r>
    </w:p>
    <w:p w14:paraId="5E6FFD1E" w14:textId="77777777" w:rsidR="001628F0" w:rsidRPr="0092720C" w:rsidRDefault="001628F0" w:rsidP="00D60821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utrzymywania kontaktu i współpracy z rodzinami lub opiekunami uczestników,</w:t>
      </w:r>
    </w:p>
    <w:p w14:paraId="094E4C3B" w14:textId="77777777" w:rsidR="001628F0" w:rsidRPr="0092720C" w:rsidRDefault="001628F0" w:rsidP="00D60821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przygotowywania i realizacji rocznych harmonogramów pracy w poszczególnych pracowniach,</w:t>
      </w:r>
    </w:p>
    <w:p w14:paraId="1BCF2F3B" w14:textId="77777777" w:rsidR="001628F0" w:rsidRPr="0092720C" w:rsidRDefault="001628F0" w:rsidP="00D60821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dbania z nale</w:t>
      </w:r>
      <w:r w:rsidR="00B01B08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żytą starannością o majątek PDS</w:t>
      </w: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oraz biorą odpowiedzialność za sprzęt znajdujący się w pracowniach.</w:t>
      </w:r>
    </w:p>
    <w:p w14:paraId="76539BF5" w14:textId="77777777" w:rsidR="00D60821" w:rsidRDefault="001628F0" w:rsidP="00650FF0">
      <w:pPr>
        <w:pStyle w:val="Akapitzlist"/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Szczegółowe zadania poszczególnych pracowników określają zakresy czynności.</w:t>
      </w:r>
    </w:p>
    <w:p w14:paraId="009308AF" w14:textId="77777777" w:rsidR="00417AA4" w:rsidRPr="00417AA4" w:rsidRDefault="00417AA4" w:rsidP="0041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367833E2" w14:textId="77777777" w:rsidR="00D60821" w:rsidRPr="0092720C" w:rsidRDefault="001628F0" w:rsidP="0092720C">
      <w:pPr>
        <w:pStyle w:val="Akapitzlist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lastRenderedPageBreak/>
        <w:t>§</w:t>
      </w:r>
      <w:r w:rsidR="007D2488" w:rsidRPr="00927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12</w:t>
      </w:r>
      <w:r w:rsidRPr="00927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</w:p>
    <w:p w14:paraId="3C6B24D4" w14:textId="157BC05A" w:rsidR="001628F0" w:rsidRPr="0092720C" w:rsidRDefault="00B01B08" w:rsidP="00D60821">
      <w:pPr>
        <w:pStyle w:val="Akapitzlist"/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Celem działalności PDS</w:t>
      </w:r>
      <w:r w:rsidR="001628F0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jest zapewnienie uczestnikom wsparcia społecznego pozwalającego na zaspokojenie ich podstawowych potrzeb życiowych, usamodzielnienie </w:t>
      </w:r>
      <w:r w:rsidR="003E3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="001628F0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 integrację społeczną.</w:t>
      </w:r>
    </w:p>
    <w:p w14:paraId="7570B254" w14:textId="77777777" w:rsidR="001628F0" w:rsidRPr="0092720C" w:rsidRDefault="004C35FF" w:rsidP="00D60821">
      <w:pPr>
        <w:pStyle w:val="Akapitzlist"/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Usługi, o których mowa w § 14</w:t>
      </w:r>
      <w:r w:rsidR="006F1232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rozporządzenia w sprawie środowiskowych domów samopomocy</w:t>
      </w:r>
      <w:r w:rsidR="00B01B08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6F1232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Powiatowego Domu Samopomocy obejmują w szczególności:</w:t>
      </w:r>
    </w:p>
    <w:p w14:paraId="7F762E22" w14:textId="77777777" w:rsidR="006F1232" w:rsidRPr="0092720C" w:rsidRDefault="006F1232" w:rsidP="00D60821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trening funkcjonowania w codziennym życiu,</w:t>
      </w:r>
    </w:p>
    <w:p w14:paraId="73D4C4A9" w14:textId="77777777" w:rsidR="006F1232" w:rsidRPr="0092720C" w:rsidRDefault="006F1232" w:rsidP="00D60821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trening umiejętności interpersonalnych i rozwiązywania problemów,</w:t>
      </w:r>
    </w:p>
    <w:p w14:paraId="44898067" w14:textId="77777777" w:rsidR="006F1232" w:rsidRPr="0092720C" w:rsidRDefault="006F1232" w:rsidP="00D60821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trening umiejętności komunikacyjnych,</w:t>
      </w:r>
    </w:p>
    <w:p w14:paraId="6A0FD6BE" w14:textId="77777777" w:rsidR="006F1232" w:rsidRPr="0092720C" w:rsidRDefault="006F1232" w:rsidP="00D60821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trening umiejętności spędzania czasu wolnego,</w:t>
      </w:r>
    </w:p>
    <w:p w14:paraId="7CAE235E" w14:textId="77777777" w:rsidR="006F1232" w:rsidRPr="0092720C" w:rsidRDefault="006F1232" w:rsidP="00D60821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poradnictwo psychologiczne,</w:t>
      </w:r>
    </w:p>
    <w:p w14:paraId="3F8FC004" w14:textId="77777777" w:rsidR="006F1232" w:rsidRPr="0092720C" w:rsidRDefault="006F1232" w:rsidP="00D60821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pomoc w załatwianiu spraw urzędowych,</w:t>
      </w:r>
    </w:p>
    <w:p w14:paraId="08C61E77" w14:textId="77777777" w:rsidR="006F1232" w:rsidRPr="0092720C" w:rsidRDefault="006F1232" w:rsidP="00D60821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pomoc w dostępie do niezbędnych świadczeń zdrowotnych,</w:t>
      </w:r>
    </w:p>
    <w:p w14:paraId="338B79DF" w14:textId="77777777" w:rsidR="006F1232" w:rsidRPr="0092720C" w:rsidRDefault="006F1232" w:rsidP="00D60821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niezbędną opiekę,</w:t>
      </w:r>
    </w:p>
    <w:p w14:paraId="08CF3429" w14:textId="77777777" w:rsidR="006F1232" w:rsidRPr="0092720C" w:rsidRDefault="006F1232" w:rsidP="00D60821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terapię ruchową, w tym: zajęcia sportowe, turystykę i rekreację,</w:t>
      </w:r>
    </w:p>
    <w:p w14:paraId="1010BBB3" w14:textId="77777777" w:rsidR="006F1232" w:rsidRDefault="006F1232" w:rsidP="00D60821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inne formy postępowania przygotowujące do uczestnictwa w warsztatach terapii zajęciowej lub podjęcia zatrudnienia</w:t>
      </w:r>
      <w:r w:rsidR="00BE7497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w tym w warunkach pracy chronionej na przystosowanym stanowisku pracy.</w:t>
      </w:r>
    </w:p>
    <w:p w14:paraId="6CFD7B58" w14:textId="77777777" w:rsidR="00ED1564" w:rsidRPr="008A314A" w:rsidRDefault="008A314A" w:rsidP="008A31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3.</w:t>
      </w:r>
      <w:r w:rsidR="00ED1564" w:rsidRPr="008A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Usługi, o których mowa w § 14 rozporządzenia w sprawie środow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iskowych domów samopomocy w PDS</w:t>
      </w:r>
      <w:r w:rsidR="00ED1564" w:rsidRPr="008A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są świadczone w formie zajęć zespołowych lub indywidualnych.</w:t>
      </w:r>
    </w:p>
    <w:p w14:paraId="5371DD72" w14:textId="478EF484" w:rsidR="00BE7497" w:rsidRPr="008A314A" w:rsidRDefault="008A314A" w:rsidP="008A31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4. </w:t>
      </w:r>
      <w:r w:rsidR="00B01B08" w:rsidRPr="008A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PDS</w:t>
      </w:r>
      <w:r w:rsidR="00BE7497" w:rsidRPr="008A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B01B08" w:rsidRPr="008A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dodatkowo może zapewnić</w:t>
      </w:r>
      <w:r w:rsidR="00BE7497" w:rsidRPr="008A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w szczególności uczestnikom z zaburzeniami </w:t>
      </w:r>
      <w:proofErr w:type="spellStart"/>
      <w:r w:rsidR="00BE7497" w:rsidRPr="008A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zachowań</w:t>
      </w:r>
      <w:proofErr w:type="spellEnd"/>
      <w:r w:rsidR="00BE7497" w:rsidRPr="008A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lub niepełnosprawnością fizyczną, usługi transportowe polegające na dowożeniu na zajęcia z miejsca zamieszkania lub z innego miejsca uzgodnionego z kierownikiem domu </w:t>
      </w:r>
      <w:r w:rsidR="003E3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="00BE7497" w:rsidRPr="008A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 odwożeniu po zajęciach.</w:t>
      </w:r>
    </w:p>
    <w:p w14:paraId="52494FA1" w14:textId="77777777" w:rsidR="0092720C" w:rsidRPr="0092720C" w:rsidRDefault="008A314A" w:rsidP="008A314A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5. </w:t>
      </w:r>
      <w:r w:rsidR="00B01B08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PDS</w:t>
      </w:r>
      <w:r w:rsidR="00BE7497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umożliwia uczestnikom skierowanym na pobyt dzienny spożywanie gorącego posiłku przygotowywanego w ramach treningu kulinarnego.</w:t>
      </w:r>
      <w:r w:rsidR="0092720C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6180BEEF" w14:textId="77777777" w:rsidR="0092720C" w:rsidRPr="0092720C" w:rsidRDefault="0092720C" w:rsidP="0092720C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2329C2CC" w14:textId="77777777" w:rsidR="00D60821" w:rsidRPr="0092720C" w:rsidRDefault="007D2488" w:rsidP="0092720C">
      <w:pPr>
        <w:pStyle w:val="Akapitzlist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§ 13</w:t>
      </w:r>
      <w:r w:rsidR="00BE7497" w:rsidRPr="00927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</w:p>
    <w:p w14:paraId="1422DC23" w14:textId="77777777" w:rsidR="00BE7497" w:rsidRPr="0092720C" w:rsidRDefault="00852D26" w:rsidP="00D60821">
      <w:pPr>
        <w:pStyle w:val="Akapitzlist"/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 wykonywaniu cel</w:t>
      </w:r>
      <w:r w:rsidR="004C35FF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ów oraz </w:t>
      </w:r>
      <w:r w:rsidR="004C5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zadań PDS</w:t>
      </w: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współpracuje z:</w:t>
      </w:r>
    </w:p>
    <w:p w14:paraId="1863DDE5" w14:textId="77777777" w:rsidR="00852D26" w:rsidRPr="0092720C" w:rsidRDefault="00852D26" w:rsidP="00D6082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rodzinami i opiekunami uczestników,</w:t>
      </w:r>
    </w:p>
    <w:p w14:paraId="4A444FFD" w14:textId="77777777" w:rsidR="00852D26" w:rsidRPr="0092720C" w:rsidRDefault="00852D26" w:rsidP="00D6082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osobami pozostającymi w bliskiej relacji z uczestnikami,</w:t>
      </w:r>
    </w:p>
    <w:p w14:paraId="39BD86C9" w14:textId="77777777" w:rsidR="00852D26" w:rsidRPr="0092720C" w:rsidRDefault="00852D26" w:rsidP="00D6082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społecznością lokalną,</w:t>
      </w:r>
    </w:p>
    <w:p w14:paraId="36E899BF" w14:textId="77777777" w:rsidR="00852D26" w:rsidRPr="0092720C" w:rsidRDefault="006356C5" w:rsidP="00D6082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ośrodkami pomocy społecznej oraz powiatowym centrum pomocy rodzinie,</w:t>
      </w:r>
    </w:p>
    <w:p w14:paraId="145F0E3B" w14:textId="77777777" w:rsidR="00852D26" w:rsidRPr="0092720C" w:rsidRDefault="006356C5" w:rsidP="006356C5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szpitalem psychiatrycznym, </w:t>
      </w:r>
      <w:r w:rsidR="00852D26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poradniami zdrowia psychicznego i innymi placówkami opieki zdrowotnej,</w:t>
      </w:r>
    </w:p>
    <w:p w14:paraId="1DB198BF" w14:textId="77777777" w:rsidR="00340AA0" w:rsidRPr="0092720C" w:rsidRDefault="00340AA0" w:rsidP="00D6082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powiatowym urzędem pracy,</w:t>
      </w:r>
    </w:p>
    <w:p w14:paraId="413D8A6A" w14:textId="77777777" w:rsidR="00340AA0" w:rsidRPr="0092720C" w:rsidRDefault="00340AA0" w:rsidP="00D6082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organami administracji rządowej i samorządowej,</w:t>
      </w:r>
    </w:p>
    <w:p w14:paraId="70F3D2BB" w14:textId="77777777" w:rsidR="00340AA0" w:rsidRPr="0092720C" w:rsidRDefault="00340AA0" w:rsidP="006356C5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organizacjami pozarządowymi prowadzącymi działalność w zakresie pomocy społecznej,</w:t>
      </w:r>
    </w:p>
    <w:p w14:paraId="54E8420C" w14:textId="77777777" w:rsidR="006356C5" w:rsidRPr="0092720C" w:rsidRDefault="006356C5" w:rsidP="006356C5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kościołami i związkami wyznaniowymi,</w:t>
      </w:r>
    </w:p>
    <w:p w14:paraId="6D3AB8C6" w14:textId="77777777" w:rsidR="00340AA0" w:rsidRPr="0092720C" w:rsidRDefault="00340AA0" w:rsidP="00D6082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ośrodkami kultury i organizacjami </w:t>
      </w:r>
      <w:proofErr w:type="spellStart"/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kulturalno</w:t>
      </w:r>
      <w:proofErr w:type="spellEnd"/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A8528B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–</w:t>
      </w: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A8528B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rozrywkowymi,</w:t>
      </w:r>
    </w:p>
    <w:p w14:paraId="00CF6BC9" w14:textId="77777777" w:rsidR="00A8528B" w:rsidRPr="0092720C" w:rsidRDefault="00A8528B" w:rsidP="00D6082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placówkami oświatowymi, innymi jednostkami świadczącymi usługi dla osób niepełnosprawnych, w ty</w:t>
      </w:r>
      <w:r w:rsidR="006356C5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</w:t>
      </w: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 warsztatami terapii zajęciowej, zakładami aktywizacji zawodowej, spółdzielniami socjalnymi, centralami i klubami integracji społecznej,</w:t>
      </w:r>
    </w:p>
    <w:p w14:paraId="3066A835" w14:textId="77777777" w:rsidR="00A8528B" w:rsidRPr="0092720C" w:rsidRDefault="00A8528B" w:rsidP="00D6082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innymi osobami lub podmiotami działającymi na rzecz integracji społecznej uczestników.</w:t>
      </w:r>
    </w:p>
    <w:p w14:paraId="6D4FB6D8" w14:textId="77777777" w:rsidR="0092720C" w:rsidRPr="008A314A" w:rsidRDefault="004C52EB" w:rsidP="0092720C">
      <w:pPr>
        <w:pStyle w:val="Akapitzlist"/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Działania PDS</w:t>
      </w:r>
      <w:r w:rsidR="00A8528B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mogą być wspierane przez opiekunów uczestników oraz wolontariuszy.</w:t>
      </w:r>
    </w:p>
    <w:p w14:paraId="26266DA6" w14:textId="789DAB47" w:rsidR="00417AA4" w:rsidRDefault="00417AA4" w:rsidP="0092720C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3C0BE20" w14:textId="77777777" w:rsidR="003E333B" w:rsidRPr="0092720C" w:rsidRDefault="003E333B" w:rsidP="0092720C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2B494E33" w14:textId="77777777" w:rsidR="00D60821" w:rsidRPr="0092720C" w:rsidRDefault="007D2488" w:rsidP="0092720C">
      <w:pPr>
        <w:pStyle w:val="Akapitzlist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lastRenderedPageBreak/>
        <w:t>§ 14</w:t>
      </w:r>
      <w:r w:rsidR="00A8528B" w:rsidRPr="00927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</w:p>
    <w:p w14:paraId="3649CCA6" w14:textId="77777777" w:rsidR="00A8528B" w:rsidRPr="0092720C" w:rsidRDefault="00A8528B" w:rsidP="00D60821">
      <w:pPr>
        <w:pStyle w:val="Akapitzlist"/>
        <w:numPr>
          <w:ilvl w:val="0"/>
          <w:numId w:val="3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Kierownik i pracownicy zatrudnieni do re</w:t>
      </w:r>
      <w:r w:rsidR="00B01B08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alizacji podstawowych zadań PDS</w:t>
      </w: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stanowią zespół wspierająco – aktywizujący, którego głównym celem jest udzielanie uczestnikom wsparcia w zakresie aktywizacji, rehabilitacji i integracji społecznej.</w:t>
      </w:r>
    </w:p>
    <w:p w14:paraId="483CD924" w14:textId="77777777" w:rsidR="00A8528B" w:rsidRPr="0092720C" w:rsidRDefault="00A8528B" w:rsidP="00D60821">
      <w:pPr>
        <w:pStyle w:val="Akapitzlist"/>
        <w:numPr>
          <w:ilvl w:val="0"/>
          <w:numId w:val="3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Zespół Wspierająco – Aktywizujący zbiera się w zależności od potrzeb, co najmniej raz na 6</w:t>
      </w:r>
      <w:r w:rsidR="00E926B8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miesięcy w celu omówienia realizacji indywidualnych planów postępowania wspierająco – aktywizującego i osiągniętych rezultatów, a także ewentualnych możliwości ich modyfikacji.</w:t>
      </w:r>
    </w:p>
    <w:p w14:paraId="616315F0" w14:textId="23158EDD" w:rsidR="00E926B8" w:rsidRPr="0092720C" w:rsidRDefault="00E926B8" w:rsidP="00D60821">
      <w:pPr>
        <w:pStyle w:val="Akapitzlist"/>
        <w:numPr>
          <w:ilvl w:val="0"/>
          <w:numId w:val="3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Indywidualny Plan Postępowania Wspierająco – Aktywizującego jest realizowany </w:t>
      </w:r>
      <w:r w:rsidR="003E3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 porozumieniu z uczestnikiem lub jego opiekunem.</w:t>
      </w:r>
    </w:p>
    <w:p w14:paraId="314D8C8D" w14:textId="77777777" w:rsidR="00E926B8" w:rsidRPr="0092720C" w:rsidRDefault="00E926B8" w:rsidP="00D60821">
      <w:pPr>
        <w:pStyle w:val="Akapitzlist"/>
        <w:numPr>
          <w:ilvl w:val="0"/>
          <w:numId w:val="3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Indywidualny Plan Postępowania Wspierająco – Aktywizującego dostosowany jest do indywidualnych potrzeb oraz możliwości psychofizycznych uczestnika.</w:t>
      </w:r>
    </w:p>
    <w:p w14:paraId="0715DA70" w14:textId="77777777" w:rsidR="0092720C" w:rsidRPr="0092720C" w:rsidRDefault="0092720C" w:rsidP="0092720C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C69ACAA" w14:textId="77777777" w:rsidR="00D60821" w:rsidRPr="0092720C" w:rsidRDefault="007D2488" w:rsidP="0092720C">
      <w:pPr>
        <w:pStyle w:val="Akapitzlist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§ 15</w:t>
      </w:r>
      <w:r w:rsidR="00E926B8" w:rsidRPr="00927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</w:p>
    <w:p w14:paraId="2D11D585" w14:textId="77777777" w:rsidR="00E926B8" w:rsidRPr="0092720C" w:rsidRDefault="004C52EB" w:rsidP="00D60821">
      <w:pPr>
        <w:pStyle w:val="Akapitzlist"/>
        <w:numPr>
          <w:ilvl w:val="0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 PDS</w:t>
      </w:r>
      <w:r w:rsidR="00E926B8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prowadzona jest dokumentacja zbiorcza i dokumentacja indywidualna </w:t>
      </w:r>
      <w:r w:rsidR="000905B4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każdego uczestnika.</w:t>
      </w:r>
    </w:p>
    <w:p w14:paraId="20390830" w14:textId="77777777" w:rsidR="00182053" w:rsidRPr="0092720C" w:rsidRDefault="00182053" w:rsidP="00D60821">
      <w:pPr>
        <w:pStyle w:val="Akapitzlist"/>
        <w:numPr>
          <w:ilvl w:val="0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Dokumentacja zbiorcza zawiera:</w:t>
      </w:r>
    </w:p>
    <w:p w14:paraId="46FBEE1B" w14:textId="77777777" w:rsidR="00182053" w:rsidRPr="0092720C" w:rsidRDefault="00182053" w:rsidP="00D60821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ewidencję uczestników,</w:t>
      </w:r>
    </w:p>
    <w:p w14:paraId="49EA6563" w14:textId="77777777" w:rsidR="00182053" w:rsidRPr="0092720C" w:rsidRDefault="00182053" w:rsidP="00D60821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ewiden</w:t>
      </w:r>
      <w:r w:rsidR="004C5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cję obecności uczestników w PDS</w:t>
      </w: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</w:p>
    <w:p w14:paraId="4040702A" w14:textId="0D16879C" w:rsidR="00182053" w:rsidRPr="0092720C" w:rsidRDefault="00182053" w:rsidP="00D60821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dzienniki dokumentujące pracę pracowników zespołu wspierająco – aktywizującego, w których odnotowuje się prowadzone zajęcia w danym roku lub </w:t>
      </w:r>
      <w:r w:rsidR="003E3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 dłuższym przedziale czasu zgodn</w:t>
      </w:r>
      <w:r w:rsidR="004C5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ie z ustaleniami Kierownika PDS</w:t>
      </w: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031BD600" w14:textId="77777777" w:rsidR="00182053" w:rsidRPr="0092720C" w:rsidRDefault="00182053" w:rsidP="00D60821">
      <w:pPr>
        <w:pStyle w:val="Akapitzlist"/>
        <w:numPr>
          <w:ilvl w:val="0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Dokumentacja indywidualna zawiera:</w:t>
      </w:r>
    </w:p>
    <w:p w14:paraId="5DED7033" w14:textId="77777777" w:rsidR="000905B4" w:rsidRPr="0092720C" w:rsidRDefault="00182053" w:rsidP="00D60821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</w:t>
      </w:r>
      <w:r w:rsidR="004C5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opię decyzji kierującej do PDS</w:t>
      </w:r>
      <w:r w:rsidR="000905B4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</w:p>
    <w:p w14:paraId="78F64931" w14:textId="77777777" w:rsidR="000905B4" w:rsidRPr="0092720C" w:rsidRDefault="00182053" w:rsidP="00D60821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</w:t>
      </w:r>
      <w:r w:rsidR="000905B4"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opię orzeczenia o stopniu niepełnosprawności lub </w:t>
      </w: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orzeczenie o stopniu niepełnosprawności,</w:t>
      </w:r>
    </w:p>
    <w:p w14:paraId="1B62C687" w14:textId="77777777" w:rsidR="00182053" w:rsidRPr="0092720C" w:rsidRDefault="00182053" w:rsidP="00D60821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indywidualny plan postępowania wspierająco – aktywizującego,</w:t>
      </w:r>
    </w:p>
    <w:p w14:paraId="3766E7E9" w14:textId="77777777" w:rsidR="00182053" w:rsidRPr="0092720C" w:rsidRDefault="00182053" w:rsidP="00D60821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opinie specjalistów,</w:t>
      </w:r>
    </w:p>
    <w:p w14:paraId="01DB9856" w14:textId="77777777" w:rsidR="00182053" w:rsidRPr="0092720C" w:rsidRDefault="00182053" w:rsidP="00D60821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notatki pracowników zespołu wspierająco aktywizującego,</w:t>
      </w:r>
    </w:p>
    <w:p w14:paraId="606FC1AE" w14:textId="77777777" w:rsidR="00A77586" w:rsidRPr="0092720C" w:rsidRDefault="00182053" w:rsidP="00A77586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inne dokumenty mające zastosowanie przy opracowaniu indywidualnego planu wspierająco – aktywizującego.</w:t>
      </w:r>
    </w:p>
    <w:p w14:paraId="3A661105" w14:textId="77777777" w:rsidR="0092720C" w:rsidRPr="0092720C" w:rsidRDefault="0092720C" w:rsidP="009272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8A7D15E" w14:textId="77777777" w:rsidR="00A77586" w:rsidRPr="0092720C" w:rsidRDefault="00A77586" w:rsidP="00A775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6</w:t>
      </w:r>
    </w:p>
    <w:p w14:paraId="5917FA35" w14:textId="77777777" w:rsidR="00A77586" w:rsidRPr="0092720C" w:rsidRDefault="00A77586" w:rsidP="00A775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E6B539" w14:textId="77777777" w:rsidR="00A77586" w:rsidRDefault="00A77586" w:rsidP="00927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Prawa i obowiązki uczestników Powiatowego Domu Samopomocy</w:t>
      </w:r>
    </w:p>
    <w:p w14:paraId="38C309C0" w14:textId="77777777" w:rsidR="0092720C" w:rsidRPr="0092720C" w:rsidRDefault="0092720C" w:rsidP="00927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D59CD83" w14:textId="77777777" w:rsidR="00A77586" w:rsidRPr="0092720C" w:rsidRDefault="0092720C" w:rsidP="00A775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16</w:t>
      </w:r>
      <w:r w:rsidR="00A77586" w:rsidRPr="00927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692DEE5C" w14:textId="2A9F2BA4" w:rsidR="00A77586" w:rsidRPr="0092720C" w:rsidRDefault="00A77586" w:rsidP="00A77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Uczestnik PDS ma prawo:</w:t>
      </w:r>
    </w:p>
    <w:p w14:paraId="221E1C1C" w14:textId="77777777" w:rsidR="00A77586" w:rsidRPr="0092720C" w:rsidRDefault="00A77586" w:rsidP="00A77586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korzystania z usług świadczonych przez PDS,</w:t>
      </w:r>
    </w:p>
    <w:p w14:paraId="78292C18" w14:textId="77777777" w:rsidR="00A77586" w:rsidRPr="0092720C" w:rsidRDefault="004C52EB" w:rsidP="00A77586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godnego i partnerskiego</w:t>
      </w:r>
      <w:r w:rsidR="00A77586"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traktowania,</w:t>
      </w:r>
    </w:p>
    <w:p w14:paraId="5E8D9153" w14:textId="77777777" w:rsidR="00A77586" w:rsidRPr="0092720C" w:rsidRDefault="00A77586" w:rsidP="00A77586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uzyskania pełnej informacji o usługach,</w:t>
      </w:r>
    </w:p>
    <w:p w14:paraId="780CF9B0" w14:textId="345D1E8D" w:rsidR="00A77586" w:rsidRPr="0092720C" w:rsidRDefault="00A77586" w:rsidP="00A77586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uczestnictwa w podejmowaniu decyzji w sprawach dotyczących jego osoby </w:t>
      </w:r>
      <w:r w:rsidR="003E333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(w miarę możliwości psychofizycznych),</w:t>
      </w:r>
    </w:p>
    <w:p w14:paraId="24D3BB4B" w14:textId="77777777" w:rsidR="00A77586" w:rsidRPr="00A17823" w:rsidRDefault="00A77586" w:rsidP="00A17823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zgłaszania skarg i wniosków,</w:t>
      </w:r>
    </w:p>
    <w:p w14:paraId="69C4E484" w14:textId="77777777" w:rsidR="00A77586" w:rsidRPr="0092720C" w:rsidRDefault="00A77586" w:rsidP="00A77586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jak najpełniejszej realizacji własnych potrzeb</w:t>
      </w:r>
      <w:r w:rsidR="0041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oczekiwań </w:t>
      </w: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i zainteresowań,</w:t>
      </w:r>
    </w:p>
    <w:p w14:paraId="417F859A" w14:textId="77777777" w:rsidR="00A77586" w:rsidRPr="0092720C" w:rsidRDefault="00A77586" w:rsidP="0092720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przebywania poza terenem PDS po uprzednim zgłoszeniu tego faktu pracowni</w:t>
      </w:r>
      <w:r w:rsidR="004C52EB">
        <w:rPr>
          <w:rFonts w:ascii="Times New Roman" w:eastAsia="Times New Roman" w:hAnsi="Times New Roman" w:cs="Times New Roman"/>
          <w:sz w:val="24"/>
          <w:szCs w:val="24"/>
          <w:lang w:eastAsia="ar-SA"/>
        </w:rPr>
        <w:t>kowi PDS</w:t>
      </w: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4354321" w14:textId="77777777" w:rsidR="00A77586" w:rsidRDefault="00A77586" w:rsidP="00A7758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5D2F31" w14:textId="77777777" w:rsidR="00217068" w:rsidRDefault="00217068" w:rsidP="00A7758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E83B5A" w14:textId="77777777" w:rsidR="008A314A" w:rsidRPr="0092720C" w:rsidRDefault="008A314A" w:rsidP="00A7758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39A948" w14:textId="77777777" w:rsidR="00A77586" w:rsidRPr="0092720C" w:rsidRDefault="0092720C" w:rsidP="00A775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§ 17</w:t>
      </w:r>
      <w:r w:rsidR="00A77586" w:rsidRPr="00927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62203B32" w14:textId="764405CB" w:rsidR="00A77586" w:rsidRPr="0092720C" w:rsidRDefault="00A77586" w:rsidP="00A77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Uczestnik PDS ma obowiązek:</w:t>
      </w:r>
    </w:p>
    <w:p w14:paraId="098BD9BD" w14:textId="77777777" w:rsidR="00A77586" w:rsidRPr="0092720C" w:rsidRDefault="00A77586" w:rsidP="00A77586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uczestniczenia w realizacji planu postępowania wspierająco-aktywizującego,</w:t>
      </w:r>
    </w:p>
    <w:p w14:paraId="552CE2B4" w14:textId="77777777" w:rsidR="00A77586" w:rsidRPr="0092720C" w:rsidRDefault="00A77586" w:rsidP="00A77586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przestrzegania czasu zajęć i ustalonego porządku,</w:t>
      </w:r>
    </w:p>
    <w:p w14:paraId="3601F253" w14:textId="77777777" w:rsidR="00A77586" w:rsidRPr="0092720C" w:rsidRDefault="00A77586" w:rsidP="00A77586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stosowania się do uzasadnionych poleceń pracowników PDS,</w:t>
      </w:r>
    </w:p>
    <w:p w14:paraId="03BA3951" w14:textId="77777777" w:rsidR="00A77586" w:rsidRPr="0092720C" w:rsidRDefault="00A77586" w:rsidP="00A77586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przestrzegania zasad współżycia społecznego,</w:t>
      </w:r>
    </w:p>
    <w:p w14:paraId="1A357FC4" w14:textId="77777777" w:rsidR="00A77586" w:rsidRPr="0092720C" w:rsidRDefault="00A77586" w:rsidP="00A77586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dbania o higienę osobistą oraz estetyczny wygląd zewnętrzny,</w:t>
      </w:r>
    </w:p>
    <w:p w14:paraId="1173438B" w14:textId="77777777" w:rsidR="00A77586" w:rsidRPr="004C52EB" w:rsidRDefault="00A77586" w:rsidP="004C52EB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przestrzegania obowiązujących w PDS przepisów i regulaminów,</w:t>
      </w:r>
    </w:p>
    <w:p w14:paraId="0DF2EDF6" w14:textId="77777777" w:rsidR="0047025A" w:rsidRDefault="0047025A" w:rsidP="0047025A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9FAE44" w14:textId="77777777" w:rsidR="0047025A" w:rsidRPr="0092720C" w:rsidRDefault="0047025A" w:rsidP="0047025A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ED2D82" w14:textId="77777777" w:rsidR="00A77586" w:rsidRPr="0092720C" w:rsidRDefault="0092720C" w:rsidP="00A775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18</w:t>
      </w:r>
      <w:r w:rsidR="00A77586" w:rsidRPr="00927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60F7C704" w14:textId="3C17C096" w:rsidR="00A77586" w:rsidRPr="0092720C" w:rsidRDefault="00A77586" w:rsidP="00A775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Uczestnikom PDS zabrania się:</w:t>
      </w:r>
    </w:p>
    <w:p w14:paraId="1C9AC8C9" w14:textId="77777777" w:rsidR="00A77586" w:rsidRPr="0092720C" w:rsidRDefault="00A77586" w:rsidP="00A7758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przychodzenia na zajęcia pod wpływem alkoholu i innych substancji psychoaktywnych,</w:t>
      </w:r>
    </w:p>
    <w:p w14:paraId="791582CF" w14:textId="77777777" w:rsidR="00A77586" w:rsidRPr="0092720C" w:rsidRDefault="00A77586" w:rsidP="00A7758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wnoszenia i spożywania alkoholu i substanc</w:t>
      </w:r>
      <w:r w:rsidR="0041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ji psychoaktywnych </w:t>
      </w: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na terenie PDS.</w:t>
      </w:r>
    </w:p>
    <w:p w14:paraId="49483D74" w14:textId="77777777" w:rsidR="00A77586" w:rsidRPr="0092720C" w:rsidRDefault="00A77586" w:rsidP="00B01B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6A6786" w14:textId="77777777" w:rsidR="00A77586" w:rsidRPr="0092720C" w:rsidRDefault="00A77586" w:rsidP="00A775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7</w:t>
      </w:r>
    </w:p>
    <w:p w14:paraId="54127E75" w14:textId="77777777" w:rsidR="00A77586" w:rsidRPr="0092720C" w:rsidRDefault="00A77586" w:rsidP="00A775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Postanowienia końcowe</w:t>
      </w:r>
    </w:p>
    <w:p w14:paraId="648A353B" w14:textId="77777777" w:rsidR="00A77586" w:rsidRPr="0092720C" w:rsidRDefault="00A77586" w:rsidP="00A775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28F366" w14:textId="77777777" w:rsidR="0092720C" w:rsidRPr="0092720C" w:rsidRDefault="0092720C" w:rsidP="00927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19</w:t>
      </w:r>
      <w:r w:rsidR="00A77586" w:rsidRPr="00927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2F0E572A" w14:textId="7369C782" w:rsidR="00AF3607" w:rsidRPr="0092720C" w:rsidRDefault="00A77586" w:rsidP="009272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0C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 uregulowanych w niniejszym Regulaminie stosuje się przepisy powszechnie obowiązujące.</w:t>
      </w:r>
    </w:p>
    <w:sectPr w:rsidR="00AF3607" w:rsidRPr="0092720C" w:rsidSect="00FE0885">
      <w:footerReference w:type="default" r:id="rId7"/>
      <w:footnotePr>
        <w:pos w:val="beneathText"/>
      </w:footnotePr>
      <w:pgSz w:w="11905" w:h="16837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A291" w14:textId="77777777" w:rsidR="00CD45A2" w:rsidRDefault="00CD45A2">
      <w:pPr>
        <w:spacing w:after="0" w:line="240" w:lineRule="auto"/>
      </w:pPr>
      <w:r>
        <w:separator/>
      </w:r>
    </w:p>
  </w:endnote>
  <w:endnote w:type="continuationSeparator" w:id="0">
    <w:p w14:paraId="510EF223" w14:textId="77777777" w:rsidR="00CD45A2" w:rsidRDefault="00CD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BCAF" w14:textId="77777777" w:rsidR="000D7905" w:rsidRDefault="00674267">
    <w:pPr>
      <w:pStyle w:val="Stopka"/>
      <w:jc w:val="right"/>
    </w:pPr>
    <w:r>
      <w:fldChar w:fldCharType="begin"/>
    </w:r>
    <w:r w:rsidR="004A1D17">
      <w:instrText xml:space="preserve"> PAGE   \* MERGEFORMAT </w:instrText>
    </w:r>
    <w:r>
      <w:fldChar w:fldCharType="separate"/>
    </w:r>
    <w:r w:rsidR="00806FCA">
      <w:rPr>
        <w:noProof/>
      </w:rPr>
      <w:t>1</w:t>
    </w:r>
    <w:r>
      <w:fldChar w:fldCharType="end"/>
    </w:r>
  </w:p>
  <w:p w14:paraId="26363D3F" w14:textId="77777777" w:rsidR="000D790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752B" w14:textId="77777777" w:rsidR="00CD45A2" w:rsidRDefault="00CD45A2">
      <w:pPr>
        <w:spacing w:after="0" w:line="240" w:lineRule="auto"/>
      </w:pPr>
      <w:r>
        <w:separator/>
      </w:r>
    </w:p>
  </w:footnote>
  <w:footnote w:type="continuationSeparator" w:id="0">
    <w:p w14:paraId="1B56F5A1" w14:textId="77777777" w:rsidR="00CD45A2" w:rsidRDefault="00CD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6E20652E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A785A7E"/>
    <w:multiLevelType w:val="hybridMultilevel"/>
    <w:tmpl w:val="959AB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90852"/>
    <w:multiLevelType w:val="hybridMultilevel"/>
    <w:tmpl w:val="ED9C1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02317"/>
    <w:multiLevelType w:val="hybridMultilevel"/>
    <w:tmpl w:val="D15C5776"/>
    <w:lvl w:ilvl="0" w:tplc="52283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16F3"/>
    <w:multiLevelType w:val="hybridMultilevel"/>
    <w:tmpl w:val="67EAD95A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12E2565"/>
    <w:multiLevelType w:val="hybridMultilevel"/>
    <w:tmpl w:val="904E6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5030F"/>
    <w:multiLevelType w:val="hybridMultilevel"/>
    <w:tmpl w:val="FAFE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3305"/>
    <w:multiLevelType w:val="hybridMultilevel"/>
    <w:tmpl w:val="127C9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01049"/>
    <w:multiLevelType w:val="hybridMultilevel"/>
    <w:tmpl w:val="5BBCC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A2A4E"/>
    <w:multiLevelType w:val="hybridMultilevel"/>
    <w:tmpl w:val="315A9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E0A9C"/>
    <w:multiLevelType w:val="hybridMultilevel"/>
    <w:tmpl w:val="F2CC2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545A8"/>
    <w:multiLevelType w:val="hybridMultilevel"/>
    <w:tmpl w:val="E6E0CAFC"/>
    <w:lvl w:ilvl="0" w:tplc="A61ACE32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8058D"/>
    <w:multiLevelType w:val="hybridMultilevel"/>
    <w:tmpl w:val="609EE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21248"/>
    <w:multiLevelType w:val="hybridMultilevel"/>
    <w:tmpl w:val="2AFA3A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DA4530"/>
    <w:multiLevelType w:val="hybridMultilevel"/>
    <w:tmpl w:val="C4AA4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74F8B"/>
    <w:multiLevelType w:val="hybridMultilevel"/>
    <w:tmpl w:val="CEFC1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E2813"/>
    <w:multiLevelType w:val="hybridMultilevel"/>
    <w:tmpl w:val="74928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D2A5D"/>
    <w:multiLevelType w:val="hybridMultilevel"/>
    <w:tmpl w:val="7570A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90109"/>
    <w:multiLevelType w:val="hybridMultilevel"/>
    <w:tmpl w:val="0F0CB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35413"/>
    <w:multiLevelType w:val="hybridMultilevel"/>
    <w:tmpl w:val="9BB4E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73137F"/>
    <w:multiLevelType w:val="hybridMultilevel"/>
    <w:tmpl w:val="7A709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06828"/>
    <w:multiLevelType w:val="hybridMultilevel"/>
    <w:tmpl w:val="DC0EC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6D7F3E"/>
    <w:multiLevelType w:val="hybridMultilevel"/>
    <w:tmpl w:val="94ACF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C5E66"/>
    <w:multiLevelType w:val="hybridMultilevel"/>
    <w:tmpl w:val="ED825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055CD"/>
    <w:multiLevelType w:val="hybridMultilevel"/>
    <w:tmpl w:val="CF5CA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833CC"/>
    <w:multiLevelType w:val="hybridMultilevel"/>
    <w:tmpl w:val="F4748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700EA"/>
    <w:multiLevelType w:val="hybridMultilevel"/>
    <w:tmpl w:val="BBF67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51592">
    <w:abstractNumId w:val="0"/>
  </w:num>
  <w:num w:numId="2" w16cid:durableId="272329421">
    <w:abstractNumId w:val="1"/>
  </w:num>
  <w:num w:numId="3" w16cid:durableId="642849437">
    <w:abstractNumId w:val="2"/>
  </w:num>
  <w:num w:numId="4" w16cid:durableId="513879655">
    <w:abstractNumId w:val="3"/>
  </w:num>
  <w:num w:numId="5" w16cid:durableId="2005471911">
    <w:abstractNumId w:val="4"/>
  </w:num>
  <w:num w:numId="6" w16cid:durableId="844127336">
    <w:abstractNumId w:val="5"/>
  </w:num>
  <w:num w:numId="7" w16cid:durableId="2134126503">
    <w:abstractNumId w:val="6"/>
  </w:num>
  <w:num w:numId="8" w16cid:durableId="484325086">
    <w:abstractNumId w:val="27"/>
  </w:num>
  <w:num w:numId="9" w16cid:durableId="705565792">
    <w:abstractNumId w:val="25"/>
  </w:num>
  <w:num w:numId="10" w16cid:durableId="41633046">
    <w:abstractNumId w:val="11"/>
  </w:num>
  <w:num w:numId="11" w16cid:durableId="1641960284">
    <w:abstractNumId w:val="19"/>
  </w:num>
  <w:num w:numId="12" w16cid:durableId="1099721253">
    <w:abstractNumId w:val="10"/>
  </w:num>
  <w:num w:numId="13" w16cid:durableId="6181840">
    <w:abstractNumId w:val="21"/>
  </w:num>
  <w:num w:numId="14" w16cid:durableId="1505365055">
    <w:abstractNumId w:val="9"/>
  </w:num>
  <w:num w:numId="15" w16cid:durableId="2129855981">
    <w:abstractNumId w:val="17"/>
  </w:num>
  <w:num w:numId="16" w16cid:durableId="1774132219">
    <w:abstractNumId w:val="13"/>
  </w:num>
  <w:num w:numId="17" w16cid:durableId="1908029294">
    <w:abstractNumId w:val="16"/>
  </w:num>
  <w:num w:numId="18" w16cid:durableId="512113258">
    <w:abstractNumId w:val="7"/>
  </w:num>
  <w:num w:numId="19" w16cid:durableId="1327630891">
    <w:abstractNumId w:val="14"/>
  </w:num>
  <w:num w:numId="20" w16cid:durableId="171990082">
    <w:abstractNumId w:val="28"/>
  </w:num>
  <w:num w:numId="21" w16cid:durableId="1024401850">
    <w:abstractNumId w:val="32"/>
  </w:num>
  <w:num w:numId="22" w16cid:durableId="880287435">
    <w:abstractNumId w:val="23"/>
  </w:num>
  <w:num w:numId="23" w16cid:durableId="707873912">
    <w:abstractNumId w:val="31"/>
  </w:num>
  <w:num w:numId="24" w16cid:durableId="362021561">
    <w:abstractNumId w:val="18"/>
  </w:num>
  <w:num w:numId="25" w16cid:durableId="1239245230">
    <w:abstractNumId w:val="26"/>
  </w:num>
  <w:num w:numId="26" w16cid:durableId="150369185">
    <w:abstractNumId w:val="29"/>
  </w:num>
  <w:num w:numId="27" w16cid:durableId="741409124">
    <w:abstractNumId w:val="22"/>
  </w:num>
  <w:num w:numId="28" w16cid:durableId="568925555">
    <w:abstractNumId w:val="20"/>
  </w:num>
  <w:num w:numId="29" w16cid:durableId="1442872871">
    <w:abstractNumId w:val="24"/>
  </w:num>
  <w:num w:numId="30" w16cid:durableId="1127816631">
    <w:abstractNumId w:val="12"/>
  </w:num>
  <w:num w:numId="31" w16cid:durableId="906182358">
    <w:abstractNumId w:val="8"/>
  </w:num>
  <w:num w:numId="32" w16cid:durableId="284629357">
    <w:abstractNumId w:val="30"/>
  </w:num>
  <w:num w:numId="33" w16cid:durableId="13284385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586"/>
    <w:rsid w:val="000057D1"/>
    <w:rsid w:val="00033676"/>
    <w:rsid w:val="00053B74"/>
    <w:rsid w:val="000905B4"/>
    <w:rsid w:val="000D1793"/>
    <w:rsid w:val="001628F0"/>
    <w:rsid w:val="00175C83"/>
    <w:rsid w:val="0017724E"/>
    <w:rsid w:val="00182053"/>
    <w:rsid w:val="00195A76"/>
    <w:rsid w:val="00197C40"/>
    <w:rsid w:val="00217068"/>
    <w:rsid w:val="002F2B95"/>
    <w:rsid w:val="00337E2A"/>
    <w:rsid w:val="00340AA0"/>
    <w:rsid w:val="00345059"/>
    <w:rsid w:val="00391C00"/>
    <w:rsid w:val="003E333B"/>
    <w:rsid w:val="00417AA4"/>
    <w:rsid w:val="0047025A"/>
    <w:rsid w:val="004A1D17"/>
    <w:rsid w:val="004C35FF"/>
    <w:rsid w:val="004C52EB"/>
    <w:rsid w:val="004C5AE2"/>
    <w:rsid w:val="004E2282"/>
    <w:rsid w:val="00530469"/>
    <w:rsid w:val="006011BF"/>
    <w:rsid w:val="006263F5"/>
    <w:rsid w:val="006356C5"/>
    <w:rsid w:val="00650FF0"/>
    <w:rsid w:val="00674267"/>
    <w:rsid w:val="00680C24"/>
    <w:rsid w:val="006F1232"/>
    <w:rsid w:val="006F6EAF"/>
    <w:rsid w:val="007475C2"/>
    <w:rsid w:val="00781363"/>
    <w:rsid w:val="007C4526"/>
    <w:rsid w:val="007D2488"/>
    <w:rsid w:val="007D719A"/>
    <w:rsid w:val="00806FCA"/>
    <w:rsid w:val="00822461"/>
    <w:rsid w:val="00852D26"/>
    <w:rsid w:val="008866BC"/>
    <w:rsid w:val="008A314A"/>
    <w:rsid w:val="008A4447"/>
    <w:rsid w:val="0092720C"/>
    <w:rsid w:val="0098591D"/>
    <w:rsid w:val="009A49DC"/>
    <w:rsid w:val="00A04DDA"/>
    <w:rsid w:val="00A17823"/>
    <w:rsid w:val="00A31B86"/>
    <w:rsid w:val="00A357E7"/>
    <w:rsid w:val="00A77586"/>
    <w:rsid w:val="00A8528B"/>
    <w:rsid w:val="00A96947"/>
    <w:rsid w:val="00AA0747"/>
    <w:rsid w:val="00AF3607"/>
    <w:rsid w:val="00B01B08"/>
    <w:rsid w:val="00B01F65"/>
    <w:rsid w:val="00B53B14"/>
    <w:rsid w:val="00BC210C"/>
    <w:rsid w:val="00BE7497"/>
    <w:rsid w:val="00BF6E1B"/>
    <w:rsid w:val="00C92FAF"/>
    <w:rsid w:val="00CA6529"/>
    <w:rsid w:val="00CD45A2"/>
    <w:rsid w:val="00CE4815"/>
    <w:rsid w:val="00D47BA3"/>
    <w:rsid w:val="00D60821"/>
    <w:rsid w:val="00DF65FB"/>
    <w:rsid w:val="00E12065"/>
    <w:rsid w:val="00E550F8"/>
    <w:rsid w:val="00E926B8"/>
    <w:rsid w:val="00ED1564"/>
    <w:rsid w:val="00F56E69"/>
    <w:rsid w:val="00FA18A0"/>
    <w:rsid w:val="00FB1141"/>
    <w:rsid w:val="00FE0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39F9"/>
  <w15:docId w15:val="{D2017AE2-9B0D-4A59-B1F0-898BD5EE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5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7758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A775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775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2092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Katarzyna Atkielska</cp:lastModifiedBy>
  <cp:revision>41</cp:revision>
  <cp:lastPrinted>2022-12-14T13:46:00Z</cp:lastPrinted>
  <dcterms:created xsi:type="dcterms:W3CDTF">2022-08-29T12:06:00Z</dcterms:created>
  <dcterms:modified xsi:type="dcterms:W3CDTF">2022-12-14T13:50:00Z</dcterms:modified>
</cp:coreProperties>
</file>